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8202" w14:textId="17A42A0A" w:rsidR="00DF44C6" w:rsidRDefault="00992274" w:rsidP="00F72C33">
      <w:pPr>
        <w:shd w:val="clear" w:color="auto" w:fill="000000"/>
        <w:tabs>
          <w:tab w:val="clear" w:pos="567"/>
          <w:tab w:val="left" w:pos="284"/>
        </w:tabs>
        <w:spacing w:line="240" w:lineRule="auto"/>
        <w:ind w:left="284" w:hanging="284"/>
        <w:jc w:val="center"/>
        <w:rPr>
          <w:b/>
          <w:sz w:val="28"/>
        </w:rPr>
      </w:pPr>
      <w:r>
        <w:rPr>
          <w:b/>
          <w:sz w:val="28"/>
        </w:rPr>
        <w:t xml:space="preserve">Instructies </w:t>
      </w:r>
      <w:r w:rsidR="008556C2">
        <w:rPr>
          <w:b/>
          <w:sz w:val="28"/>
        </w:rPr>
        <w:t>Praktijkbespreking</w:t>
      </w:r>
      <w:r w:rsidR="00DF44C6">
        <w:rPr>
          <w:b/>
          <w:sz w:val="28"/>
        </w:rPr>
        <w:t xml:space="preserve"> PlanDag</w:t>
      </w:r>
      <w:r w:rsidR="00E0784C">
        <w:rPr>
          <w:b/>
          <w:sz w:val="28"/>
        </w:rPr>
        <w:t xml:space="preserve"> 20</w:t>
      </w:r>
      <w:r w:rsidR="00833147">
        <w:rPr>
          <w:b/>
          <w:sz w:val="28"/>
        </w:rPr>
        <w:t>2</w:t>
      </w:r>
      <w:r w:rsidR="00E34DF5">
        <w:rPr>
          <w:b/>
          <w:sz w:val="28"/>
        </w:rPr>
        <w:t>3</w:t>
      </w:r>
    </w:p>
    <w:p w14:paraId="18AD3C61" w14:textId="77777777" w:rsidR="00DF44C6" w:rsidRDefault="00DF44C6" w:rsidP="00F91462">
      <w:pPr>
        <w:tabs>
          <w:tab w:val="clear" w:pos="567"/>
          <w:tab w:val="left" w:pos="284"/>
        </w:tabs>
        <w:spacing w:line="240" w:lineRule="auto"/>
        <w:ind w:left="284" w:hanging="284"/>
        <w:rPr>
          <w:b/>
        </w:rPr>
      </w:pPr>
    </w:p>
    <w:p w14:paraId="48F20AD0" w14:textId="77777777" w:rsidR="00DF44C6" w:rsidRDefault="00DF44C6" w:rsidP="00F91462">
      <w:pPr>
        <w:tabs>
          <w:tab w:val="clear" w:pos="567"/>
          <w:tab w:val="left" w:pos="284"/>
        </w:tabs>
        <w:spacing w:line="240" w:lineRule="auto"/>
        <w:ind w:left="284" w:hanging="284"/>
        <w:rPr>
          <w:b/>
        </w:rPr>
      </w:pPr>
      <w:r>
        <w:rPr>
          <w:b/>
        </w:rPr>
        <w:t xml:space="preserve">Aanmelden abstract (en </w:t>
      </w:r>
      <w:r w:rsidR="006E428E">
        <w:rPr>
          <w:b/>
        </w:rPr>
        <w:t>bijdrage</w:t>
      </w:r>
      <w:r>
        <w:rPr>
          <w:b/>
        </w:rPr>
        <w:t>) op website</w:t>
      </w:r>
    </w:p>
    <w:p w14:paraId="0895A289" w14:textId="7941BE55" w:rsidR="00DF44C6" w:rsidRDefault="00DF44C6" w:rsidP="00F91462">
      <w:pPr>
        <w:spacing w:line="240" w:lineRule="auto"/>
      </w:pPr>
      <w:r>
        <w:t xml:space="preserve">Deelnemers die een </w:t>
      </w:r>
      <w:r w:rsidR="008556C2">
        <w:t>Praktijkbespreking</w:t>
      </w:r>
      <w:r>
        <w:t xml:space="preserve"> willen voorbereiden, wordt bij inschrijving meteen gevraagd om ook </w:t>
      </w:r>
      <w:r w:rsidR="006E428E">
        <w:t xml:space="preserve">het </w:t>
      </w:r>
      <w:r w:rsidR="006E428E" w:rsidRPr="006E428E">
        <w:rPr>
          <w:u w:val="single"/>
        </w:rPr>
        <w:t>type bijdrage</w:t>
      </w:r>
      <w:r w:rsidR="006E428E">
        <w:t xml:space="preserve"> (</w:t>
      </w:r>
      <w:r w:rsidR="008556C2">
        <w:t>Paper</w:t>
      </w:r>
      <w:r w:rsidR="006E428E">
        <w:t xml:space="preserve">, </w:t>
      </w:r>
      <w:r w:rsidR="008556C2">
        <w:t>Opinie</w:t>
      </w:r>
      <w:r w:rsidR="006E428E">
        <w:t xml:space="preserve"> of </w:t>
      </w:r>
      <w:r w:rsidR="008556C2">
        <w:t>Praktijkbespreking</w:t>
      </w:r>
      <w:r w:rsidR="006E428E">
        <w:t xml:space="preserve">), </w:t>
      </w:r>
      <w:r w:rsidRPr="006E428E">
        <w:rPr>
          <w:u w:val="single"/>
        </w:rPr>
        <w:t>de titel</w:t>
      </w:r>
      <w:r w:rsidR="004331D8">
        <w:t xml:space="preserve"> en </w:t>
      </w:r>
      <w:r w:rsidR="004331D8" w:rsidRPr="006E428E">
        <w:rPr>
          <w:u w:val="single"/>
        </w:rPr>
        <w:t>een abstract</w:t>
      </w:r>
      <w:r w:rsidR="004331D8">
        <w:t xml:space="preserve"> (van maximaal 2</w:t>
      </w:r>
      <w:r>
        <w:t>50</w:t>
      </w:r>
      <w:r w:rsidR="004331D8">
        <w:t xml:space="preserve"> woorden) door te geven</w:t>
      </w:r>
      <w:r w:rsidR="00520B84">
        <w:t>.</w:t>
      </w:r>
      <w:r>
        <w:t xml:space="preserve"> Op basis van de titels en de abstracts worden de </w:t>
      </w:r>
      <w:r w:rsidR="004331D8">
        <w:t>deelsessies</w:t>
      </w:r>
      <w:r>
        <w:t xml:space="preserve"> samengesteld</w:t>
      </w:r>
      <w:r w:rsidR="004331D8">
        <w:t xml:space="preserve"> en ingedeeld. </w:t>
      </w:r>
    </w:p>
    <w:p w14:paraId="6A2FAB7A" w14:textId="41D2570A" w:rsidR="009B57A9" w:rsidRDefault="009B57A9" w:rsidP="00F91462">
      <w:pPr>
        <w:spacing w:line="240" w:lineRule="auto"/>
      </w:pPr>
    </w:p>
    <w:p w14:paraId="70ECC323" w14:textId="77777777" w:rsidR="009B57A9" w:rsidRPr="002900F4" w:rsidRDefault="009B57A9" w:rsidP="009B57A9">
      <w:r w:rsidRPr="002900F4">
        <w:rPr>
          <w:b/>
          <w:bCs/>
        </w:rPr>
        <w:t>Opgelet!</w:t>
      </w:r>
      <w:r w:rsidRPr="002900F4">
        <w:t xml:space="preserve"> Je mag van maximaal 2 bijdragen </w:t>
      </w:r>
      <w:r w:rsidRPr="002900F4">
        <w:rPr>
          <w:u w:val="single"/>
        </w:rPr>
        <w:t>hoofdauteur</w:t>
      </w:r>
      <w:r w:rsidRPr="002900F4">
        <w:t xml:space="preserve"> zijn. Als hoofdauteur neem je deel aan de PlanDag en presenteer je jouw bijdrage in een namiddagsessie.</w:t>
      </w:r>
    </w:p>
    <w:p w14:paraId="6F89147E" w14:textId="77777777" w:rsidR="00DF44C6" w:rsidRDefault="00DF44C6" w:rsidP="00F91462">
      <w:pPr>
        <w:tabs>
          <w:tab w:val="clear" w:pos="567"/>
          <w:tab w:val="left" w:pos="284"/>
        </w:tabs>
        <w:spacing w:line="240" w:lineRule="auto"/>
        <w:ind w:left="284" w:hanging="284"/>
        <w:rPr>
          <w:b/>
        </w:rPr>
      </w:pPr>
    </w:p>
    <w:p w14:paraId="78E424D9" w14:textId="77777777" w:rsidR="00DF44C6" w:rsidRDefault="00DF44C6" w:rsidP="00F91462">
      <w:pPr>
        <w:tabs>
          <w:tab w:val="clear" w:pos="567"/>
          <w:tab w:val="left" w:pos="284"/>
        </w:tabs>
        <w:spacing w:line="240" w:lineRule="auto"/>
        <w:ind w:left="284" w:hanging="284"/>
        <w:rPr>
          <w:b/>
        </w:rPr>
      </w:pPr>
      <w:r>
        <w:rPr>
          <w:b/>
        </w:rPr>
        <w:t xml:space="preserve">Instructies voor het schrijven en aanleveren van </w:t>
      </w:r>
      <w:r w:rsidR="004331D8">
        <w:rPr>
          <w:b/>
        </w:rPr>
        <w:t xml:space="preserve">een </w:t>
      </w:r>
      <w:r w:rsidR="008556C2">
        <w:rPr>
          <w:b/>
        </w:rPr>
        <w:t>Praktijkbespreking</w:t>
      </w:r>
    </w:p>
    <w:p w14:paraId="63669B6E" w14:textId="77777777" w:rsidR="00DF44C6" w:rsidRDefault="00DF44C6" w:rsidP="00F91462">
      <w:pPr>
        <w:spacing w:line="240" w:lineRule="auto"/>
      </w:pPr>
      <w:r>
        <w:t xml:space="preserve">In </w:t>
      </w:r>
      <w:r w:rsidR="002D3A8E">
        <w:t xml:space="preserve">dit </w:t>
      </w:r>
      <w:r>
        <w:t xml:space="preserve">format vindt u aanwijzingen voor het inleveren van uw </w:t>
      </w:r>
      <w:r w:rsidR="008556C2">
        <w:t>Praktijkbespreking</w:t>
      </w:r>
      <w:r>
        <w:t xml:space="preserve">, </w:t>
      </w:r>
      <w:r w:rsidR="004331D8">
        <w:t xml:space="preserve">het </w:t>
      </w:r>
      <w:r>
        <w:t>te g</w:t>
      </w:r>
      <w:r w:rsidR="004331D8">
        <w:t xml:space="preserve">ebruiken lettertype, koppen en dergelijke. </w:t>
      </w:r>
      <w:r w:rsidR="00FE1DE0">
        <w:t xml:space="preserve">Wij verzoeken u dringend gebruik te maken van </w:t>
      </w:r>
      <w:r w:rsidR="002D3A8E">
        <w:t>dit</w:t>
      </w:r>
      <w:r w:rsidR="00FE1DE0">
        <w:t xml:space="preserve"> format. </w:t>
      </w:r>
      <w:r>
        <w:t xml:space="preserve">Indien u vragen heeft kunt u contact opnemen met </w:t>
      </w:r>
      <w:hyperlink r:id="rId7" w:history="1">
        <w:r>
          <w:rPr>
            <w:rStyle w:val="Hyperlink"/>
          </w:rPr>
          <w:t>info@plandag.net</w:t>
        </w:r>
      </w:hyperlink>
      <w:r>
        <w:t>.</w:t>
      </w:r>
    </w:p>
    <w:p w14:paraId="7265BBE0" w14:textId="77777777" w:rsidR="004331D8" w:rsidRDefault="004331D8" w:rsidP="00F91462">
      <w:pPr>
        <w:tabs>
          <w:tab w:val="clear" w:pos="567"/>
          <w:tab w:val="left" w:pos="284"/>
        </w:tabs>
        <w:spacing w:line="240" w:lineRule="auto"/>
        <w:ind w:left="284" w:hanging="284"/>
      </w:pPr>
    </w:p>
    <w:p w14:paraId="43E57650" w14:textId="77777777" w:rsidR="00DF44C6" w:rsidRPr="006E428E" w:rsidRDefault="00DF44C6" w:rsidP="00F91462">
      <w:pPr>
        <w:tabs>
          <w:tab w:val="clear" w:pos="567"/>
          <w:tab w:val="left" w:pos="284"/>
        </w:tabs>
        <w:spacing w:line="240" w:lineRule="auto"/>
        <w:ind w:left="284" w:hanging="284"/>
        <w:rPr>
          <w:b/>
        </w:rPr>
      </w:pPr>
      <w:r w:rsidRPr="006E428E">
        <w:rPr>
          <w:b/>
        </w:rPr>
        <w:t>U d</w:t>
      </w:r>
      <w:r w:rsidR="00F91462">
        <w:rPr>
          <w:b/>
        </w:rPr>
        <w:t>ient dit format te gebruiken om:</w:t>
      </w:r>
    </w:p>
    <w:p w14:paraId="54F8B14E" w14:textId="77777777" w:rsidR="00DF44C6" w:rsidRDefault="00DF44C6" w:rsidP="00F91462">
      <w:pPr>
        <w:numPr>
          <w:ilvl w:val="0"/>
          <w:numId w:val="2"/>
        </w:numPr>
        <w:tabs>
          <w:tab w:val="clear" w:pos="567"/>
          <w:tab w:val="left" w:pos="284"/>
        </w:tabs>
        <w:spacing w:line="240" w:lineRule="auto"/>
        <w:ind w:left="284" w:hanging="284"/>
      </w:pPr>
      <w:r>
        <w:t>Uw definitie</w:t>
      </w:r>
      <w:r w:rsidR="002D3A8E">
        <w:t>ve</w:t>
      </w:r>
      <w:r>
        <w:t xml:space="preserve"> abstra</w:t>
      </w:r>
      <w:r w:rsidR="00452211">
        <w:t>ct aan te leveren voor het boek.</w:t>
      </w:r>
    </w:p>
    <w:p w14:paraId="63B6D9CC" w14:textId="77777777" w:rsidR="00DF44C6" w:rsidRDefault="000D397A" w:rsidP="00F91462">
      <w:pPr>
        <w:numPr>
          <w:ilvl w:val="0"/>
          <w:numId w:val="2"/>
        </w:numPr>
        <w:tabs>
          <w:tab w:val="clear" w:pos="567"/>
          <w:tab w:val="left" w:pos="284"/>
        </w:tabs>
        <w:spacing w:line="240" w:lineRule="auto"/>
        <w:ind w:left="284" w:hanging="284"/>
      </w:pPr>
      <w:r>
        <w:t xml:space="preserve">Uw definitieve </w:t>
      </w:r>
      <w:r w:rsidR="008556C2">
        <w:t>Praktijkbespreking</w:t>
      </w:r>
      <w:r>
        <w:t xml:space="preserve"> </w:t>
      </w:r>
      <w:r w:rsidR="00FE1DE0">
        <w:t xml:space="preserve">– gebruik makend van onderstaand format – </w:t>
      </w:r>
      <w:r w:rsidR="00DF44C6">
        <w:t xml:space="preserve">aan te leveren voor het boek </w:t>
      </w:r>
      <w:r w:rsidR="00D74F4C">
        <w:t xml:space="preserve">(van </w:t>
      </w:r>
      <w:r w:rsidR="00FE1DE0" w:rsidRPr="005F1048">
        <w:rPr>
          <w:u w:val="single"/>
        </w:rPr>
        <w:t xml:space="preserve">minimaal </w:t>
      </w:r>
      <w:r w:rsidR="00D74F4C" w:rsidRPr="002D3A8E">
        <w:rPr>
          <w:u w:val="single"/>
        </w:rPr>
        <w:t xml:space="preserve">2 tot </w:t>
      </w:r>
      <w:r w:rsidR="00D74F4C" w:rsidRPr="00FE1DE0">
        <w:rPr>
          <w:u w:val="single"/>
        </w:rPr>
        <w:t>maximaal</w:t>
      </w:r>
      <w:r w:rsidR="00D74F4C" w:rsidRPr="0001136D">
        <w:rPr>
          <w:u w:val="single"/>
        </w:rPr>
        <w:t xml:space="preserve"> 4 pagina’s in totaal</w:t>
      </w:r>
      <w:r w:rsidR="00D74F4C">
        <w:t>, inclusief illustraties en bronvermeldingen, etc.). Inzendingen van méér dan 4 pagina’s zullen niet worden gepubliceerd.</w:t>
      </w:r>
    </w:p>
    <w:p w14:paraId="78CE467D" w14:textId="77777777" w:rsidR="00DF44C6" w:rsidRDefault="00DF44C6" w:rsidP="00F91462">
      <w:pPr>
        <w:tabs>
          <w:tab w:val="clear" w:pos="567"/>
          <w:tab w:val="left" w:pos="284"/>
        </w:tabs>
        <w:spacing w:line="240" w:lineRule="auto"/>
      </w:pPr>
    </w:p>
    <w:p w14:paraId="1C733262" w14:textId="77777777" w:rsidR="006E428E" w:rsidRPr="006E428E" w:rsidRDefault="006E428E" w:rsidP="00F91462">
      <w:pPr>
        <w:tabs>
          <w:tab w:val="clear" w:pos="567"/>
          <w:tab w:val="left" w:pos="284"/>
        </w:tabs>
        <w:spacing w:line="240" w:lineRule="auto"/>
        <w:rPr>
          <w:b/>
        </w:rPr>
      </w:pPr>
      <w:r w:rsidRPr="006E428E">
        <w:rPr>
          <w:b/>
        </w:rPr>
        <w:t xml:space="preserve">Inhoud en opzet van een </w:t>
      </w:r>
      <w:r w:rsidR="008556C2">
        <w:rPr>
          <w:b/>
        </w:rPr>
        <w:t>Praktijkbespreking</w:t>
      </w:r>
    </w:p>
    <w:p w14:paraId="0A608E94" w14:textId="77777777" w:rsidR="003A7DE4" w:rsidRDefault="003A7DE4" w:rsidP="00F91462">
      <w:pPr>
        <w:tabs>
          <w:tab w:val="clear" w:pos="567"/>
          <w:tab w:val="left" w:pos="284"/>
        </w:tabs>
        <w:spacing w:line="240" w:lineRule="auto"/>
      </w:pPr>
      <w:r w:rsidRPr="003621B1">
        <w:rPr>
          <w:u w:val="single"/>
        </w:rPr>
        <w:t xml:space="preserve">Let op: </w:t>
      </w:r>
      <w:r w:rsidR="003621B1" w:rsidRPr="003621B1">
        <w:rPr>
          <w:u w:val="single"/>
        </w:rPr>
        <w:t xml:space="preserve">Met een </w:t>
      </w:r>
      <w:r w:rsidR="008556C2">
        <w:rPr>
          <w:u w:val="single"/>
        </w:rPr>
        <w:t>Praktijkbespreking</w:t>
      </w:r>
      <w:r w:rsidR="003621B1" w:rsidRPr="003621B1">
        <w:rPr>
          <w:u w:val="single"/>
        </w:rPr>
        <w:t xml:space="preserve"> dingt u niet mee naar de PlanDag</w:t>
      </w:r>
      <w:r w:rsidR="002D3A8E">
        <w:rPr>
          <w:u w:val="single"/>
        </w:rPr>
        <w:t>-</w:t>
      </w:r>
      <w:r w:rsidR="003621B1" w:rsidRPr="003621B1">
        <w:rPr>
          <w:u w:val="single"/>
        </w:rPr>
        <w:t xml:space="preserve">prijs, of de Prijs voor de Jonge </w:t>
      </w:r>
      <w:r w:rsidR="00520B84">
        <w:rPr>
          <w:u w:val="single"/>
        </w:rPr>
        <w:t>Planoloog.</w:t>
      </w:r>
      <w:r>
        <w:t xml:space="preserve"> </w:t>
      </w:r>
    </w:p>
    <w:p w14:paraId="354A875A" w14:textId="77777777" w:rsidR="003A7DE4" w:rsidRDefault="003A7DE4" w:rsidP="00F91462">
      <w:pPr>
        <w:tabs>
          <w:tab w:val="clear" w:pos="567"/>
          <w:tab w:val="left" w:pos="284"/>
        </w:tabs>
        <w:spacing w:line="240" w:lineRule="auto"/>
      </w:pPr>
    </w:p>
    <w:p w14:paraId="07375B65" w14:textId="77777777" w:rsidR="000D397A" w:rsidRDefault="000D397A" w:rsidP="00F91462">
      <w:pPr>
        <w:tabs>
          <w:tab w:val="clear" w:pos="567"/>
          <w:tab w:val="left" w:pos="284"/>
        </w:tabs>
        <w:spacing w:line="240" w:lineRule="auto"/>
      </w:pPr>
      <w:r>
        <w:t xml:space="preserve">Met een </w:t>
      </w:r>
      <w:r w:rsidR="008556C2">
        <w:t>Praktijkbespreking</w:t>
      </w:r>
      <w:r>
        <w:t xml:space="preserve"> </w:t>
      </w:r>
      <w:r w:rsidR="00F91462">
        <w:t>draagt u</w:t>
      </w:r>
      <w:r>
        <w:t xml:space="preserve">, middels een illustratieve casus of een sprekend praktijkvoorbeeld, </w:t>
      </w:r>
      <w:r w:rsidR="00F91462">
        <w:t>bij</w:t>
      </w:r>
      <w:r>
        <w:t xml:space="preserve"> aan het concretiseren en verdiepen van het professionele debat rondom </w:t>
      </w:r>
      <w:r w:rsidR="006C1B0E">
        <w:t>het</w:t>
      </w:r>
      <w:r>
        <w:t xml:space="preserve"> </w:t>
      </w:r>
      <w:r w:rsidR="006C1B0E">
        <w:t>(</w:t>
      </w:r>
      <w:r>
        <w:t>deel</w:t>
      </w:r>
      <w:r w:rsidR="006C1B0E">
        <w:t>)</w:t>
      </w:r>
      <w:r>
        <w:t>thema</w:t>
      </w:r>
      <w:r w:rsidR="00520B84">
        <w:t xml:space="preserve"> van de PlanD</w:t>
      </w:r>
      <w:r w:rsidR="006C1B0E">
        <w:t>ag</w:t>
      </w:r>
      <w:r>
        <w:t xml:space="preserve">. </w:t>
      </w:r>
      <w:r w:rsidR="008556C2">
        <w:t>Praktijkbespreking</w:t>
      </w:r>
      <w:r>
        <w:t>en zijn gericht op concrete en actuele vraagstukken die in de praktijk spelen. Dit stelt u als deelnemer in staat vraagstukken</w:t>
      </w:r>
      <w:r w:rsidR="00F91462">
        <w:t xml:space="preserve"> en best practices</w:t>
      </w:r>
      <w:r>
        <w:t xml:space="preserve"> uit de praktijk voor te leggen en te </w:t>
      </w:r>
      <w:r w:rsidR="00F91462">
        <w:t>bespreken met andere Vlaams-</w:t>
      </w:r>
      <w:r>
        <w:t xml:space="preserve">Nederlandse ruimtelijke professionals. De </w:t>
      </w:r>
      <w:r w:rsidR="008556C2">
        <w:t>Praktijkbespreking</w:t>
      </w:r>
      <w:r>
        <w:t xml:space="preserve">en vormen zo, tijdens de deelsessies en </w:t>
      </w:r>
      <w:r w:rsidRPr="006A3549">
        <w:t>in het PlanDag</w:t>
      </w:r>
      <w:r w:rsidR="002D3A8E">
        <w:t>-</w:t>
      </w:r>
      <w:r w:rsidRPr="006A3549">
        <w:t>boek</w:t>
      </w:r>
      <w:r>
        <w:t>,</w:t>
      </w:r>
      <w:r w:rsidRPr="006A3549">
        <w:t xml:space="preserve"> </w:t>
      </w:r>
      <w:r>
        <w:t xml:space="preserve">de vertaalslag van overwegend abstracte </w:t>
      </w:r>
      <w:r w:rsidRPr="006A3549">
        <w:t>ruimtelijk</w:t>
      </w:r>
      <w:r>
        <w:t>e</w:t>
      </w:r>
      <w:r w:rsidRPr="006A3549">
        <w:t xml:space="preserve"> </w:t>
      </w:r>
      <w:r w:rsidR="006C1B0E">
        <w:t>(</w:t>
      </w:r>
      <w:r>
        <w:t>deel</w:t>
      </w:r>
      <w:r w:rsidR="006C1B0E">
        <w:t>)</w:t>
      </w:r>
      <w:r>
        <w:t>thema’s, naar illustratieve concrete ruimtelijke praktijkvraagstukken</w:t>
      </w:r>
      <w:r w:rsidR="00F91462">
        <w:t xml:space="preserve"> en -voorbeelden</w:t>
      </w:r>
      <w:r>
        <w:t xml:space="preserve">. </w:t>
      </w:r>
    </w:p>
    <w:p w14:paraId="71B9E10B" w14:textId="77777777" w:rsidR="000D397A" w:rsidRDefault="000D397A" w:rsidP="00F91462">
      <w:pPr>
        <w:tabs>
          <w:tab w:val="clear" w:pos="567"/>
          <w:tab w:val="left" w:pos="284"/>
        </w:tabs>
        <w:spacing w:line="240" w:lineRule="auto"/>
      </w:pPr>
    </w:p>
    <w:p w14:paraId="02FB5B69" w14:textId="77777777" w:rsidR="00007E52" w:rsidRDefault="000D397A" w:rsidP="00F91462">
      <w:pPr>
        <w:spacing w:line="240" w:lineRule="auto"/>
      </w:pPr>
      <w:r>
        <w:t xml:space="preserve">Bij voorkeur begint uw </w:t>
      </w:r>
      <w:r w:rsidR="008556C2">
        <w:t>Praktijkbespreking</w:t>
      </w:r>
      <w:r>
        <w:t xml:space="preserve"> met éé</w:t>
      </w:r>
      <w:r w:rsidRPr="006A3549">
        <w:t xml:space="preserve">n </w:t>
      </w:r>
      <w:r>
        <w:t xml:space="preserve">of enkele </w:t>
      </w:r>
      <w:r w:rsidR="006C1B0E">
        <w:t xml:space="preserve">(maatschappelijke) </w:t>
      </w:r>
      <w:r>
        <w:t xml:space="preserve">vraagstellingen die voortvloeien uit de actuele </w:t>
      </w:r>
      <w:r w:rsidR="00F91462">
        <w:t>ruimtelijke</w:t>
      </w:r>
      <w:r>
        <w:t xml:space="preserve"> praktijk. Voor de opbouw en indeling van de </w:t>
      </w:r>
      <w:r w:rsidR="008556C2">
        <w:t>Praktijkbespreking</w:t>
      </w:r>
      <w:r>
        <w:t xml:space="preserve"> geldt</w:t>
      </w:r>
      <w:r w:rsidRPr="006A3549">
        <w:t xml:space="preserve">, </w:t>
      </w:r>
      <w:r>
        <w:t>dat er allereerst een inleiding in de</w:t>
      </w:r>
      <w:r w:rsidR="006C1B0E">
        <w:t xml:space="preserve"> maatschappelijke</w:t>
      </w:r>
      <w:r>
        <w:t xml:space="preserve"> </w:t>
      </w:r>
      <w:r w:rsidR="00007E52">
        <w:t xml:space="preserve">opgave(n) </w:t>
      </w:r>
      <w:r>
        <w:t>wordt gegeven</w:t>
      </w:r>
      <w:r w:rsidR="00007E52">
        <w:t xml:space="preserve">. Daarbij hoort </w:t>
      </w:r>
      <w:r w:rsidR="006C1B0E">
        <w:t xml:space="preserve">een ruimtelijke afbakening </w:t>
      </w:r>
      <w:r w:rsidR="00007E52">
        <w:t xml:space="preserve">bij </w:t>
      </w:r>
      <w:r w:rsidR="006C1B0E">
        <w:t xml:space="preserve">waar </w:t>
      </w:r>
      <w:r w:rsidR="00007E52">
        <w:t xml:space="preserve">en hoe de maatschappelijke </w:t>
      </w:r>
      <w:r w:rsidR="006C1B0E">
        <w:t>problematiek speelt</w:t>
      </w:r>
      <w:r w:rsidR="00007E52">
        <w:t>, het liefst</w:t>
      </w:r>
      <w:r w:rsidR="002642BD">
        <w:t xml:space="preserve"> met ondersteuning van</w:t>
      </w:r>
      <w:r w:rsidR="00007E52">
        <w:t xml:space="preserve"> kaart</w:t>
      </w:r>
      <w:r w:rsidR="00E50CA1">
        <w:t>-</w:t>
      </w:r>
      <w:r w:rsidR="00007E52">
        <w:t xml:space="preserve"> en/of beel</w:t>
      </w:r>
      <w:r w:rsidR="002D3A8E">
        <w:t>d</w:t>
      </w:r>
      <w:r w:rsidR="00007E52">
        <w:t>materiaal. Vervolgens volgt een korte beschrijving van</w:t>
      </w:r>
      <w:r w:rsidR="006C1B0E">
        <w:t xml:space="preserve"> de (ruimtelijke) aanpak </w:t>
      </w:r>
      <w:r w:rsidR="00007E52">
        <w:t xml:space="preserve">met concrete praktijkcases </w:t>
      </w:r>
      <w:r w:rsidR="006C1B0E">
        <w:t xml:space="preserve">die toegepast </w:t>
      </w:r>
      <w:r w:rsidR="00007E52">
        <w:t xml:space="preserve">wordt om </w:t>
      </w:r>
      <w:r w:rsidR="002642BD">
        <w:t xml:space="preserve">de </w:t>
      </w:r>
      <w:r w:rsidR="00007E52">
        <w:t>beschreven opgave(n) aan te gaan. Daarna volgt een korte beschrijving van de (verwachte) resultaten. Ter afronding volgen de cruciale succes- en/of  leerervaringen waarover je het gesprek aan wil gaan met de Vlaamse en Nederlandse collega planologen.</w:t>
      </w:r>
    </w:p>
    <w:p w14:paraId="7FEE7AB8" w14:textId="77777777" w:rsidR="00DF44C6" w:rsidRDefault="00F91462" w:rsidP="00F91462">
      <w:pPr>
        <w:spacing w:line="240" w:lineRule="auto"/>
        <w:rPr>
          <w:b/>
        </w:rPr>
      </w:pPr>
      <w:r>
        <w:br/>
      </w:r>
      <w:r w:rsidR="00DF44C6">
        <w:rPr>
          <w:b/>
        </w:rPr>
        <w:t xml:space="preserve">Aanleveren en indienen </w:t>
      </w:r>
      <w:r w:rsidR="008556C2">
        <w:rPr>
          <w:b/>
        </w:rPr>
        <w:t>Praktijkbespreking</w:t>
      </w:r>
      <w:r w:rsidR="00DF44C6">
        <w:rPr>
          <w:b/>
        </w:rPr>
        <w:t xml:space="preserve"> (digitaal)</w:t>
      </w:r>
    </w:p>
    <w:p w14:paraId="7AE6F228" w14:textId="77777777" w:rsidR="00DF44C6" w:rsidRDefault="00F91462" w:rsidP="00F91462">
      <w:pPr>
        <w:spacing w:line="240" w:lineRule="auto"/>
      </w:pPr>
      <w:r>
        <w:t xml:space="preserve">De </w:t>
      </w:r>
      <w:r w:rsidR="008556C2">
        <w:t>Praktijkbespreking</w:t>
      </w:r>
      <w:r>
        <w:t xml:space="preserve"> </w:t>
      </w:r>
      <w:r w:rsidR="00DF44C6">
        <w:t xml:space="preserve">(inclusief abstract) </w:t>
      </w:r>
      <w:r w:rsidR="006E428E">
        <w:t>dient</w:t>
      </w:r>
      <w:r w:rsidR="00DF44C6">
        <w:t xml:space="preserve"> digitaal</w:t>
      </w:r>
      <w:r w:rsidR="006E428E">
        <w:t xml:space="preserve"> te worden aangeleverd, zowel als W</w:t>
      </w:r>
      <w:r w:rsidR="00DF44C6">
        <w:t>ord</w:t>
      </w:r>
      <w:r w:rsidR="006E428E">
        <w:t>-</w:t>
      </w:r>
      <w:r w:rsidR="00DF44C6">
        <w:t xml:space="preserve">document (voor de </w:t>
      </w:r>
      <w:r w:rsidR="006E428E">
        <w:t>publicatie) als ook in PDF-form</w:t>
      </w:r>
      <w:r w:rsidR="00DF44C6">
        <w:t xml:space="preserve">at (voor de website). Voor de digitale aanlevering wordt u verzocht het </w:t>
      </w:r>
      <w:r w:rsidR="006E428E">
        <w:t xml:space="preserve">volgende </w:t>
      </w:r>
      <w:r w:rsidR="00520B84">
        <w:t>e-mail</w:t>
      </w:r>
      <w:r w:rsidR="00DF44C6">
        <w:t>adres te gebruiken:</w:t>
      </w:r>
      <w:r w:rsidR="002D3A8E">
        <w:t xml:space="preserve"> papers@plandag.net. </w:t>
      </w:r>
    </w:p>
    <w:p w14:paraId="08E4EF7B" w14:textId="77777777" w:rsidR="00DF44C6" w:rsidRDefault="00DF44C6" w:rsidP="00F91462">
      <w:pPr>
        <w:spacing w:line="240" w:lineRule="auto"/>
      </w:pPr>
    </w:p>
    <w:p w14:paraId="51C3FA67" w14:textId="77777777" w:rsidR="00DF44C6" w:rsidRPr="00F91462" w:rsidRDefault="00DF44C6" w:rsidP="00F91462">
      <w:pPr>
        <w:spacing w:line="240" w:lineRule="auto"/>
        <w:rPr>
          <w:b/>
        </w:rPr>
      </w:pPr>
      <w:r w:rsidRPr="00F91462">
        <w:rPr>
          <w:b/>
        </w:rPr>
        <w:t>De deadlines en data van indiening staan vermeld op de website</w:t>
      </w:r>
      <w:r w:rsidR="002D3A8E">
        <w:rPr>
          <w:b/>
        </w:rPr>
        <w:t>: www.plandag.net.</w:t>
      </w:r>
    </w:p>
    <w:p w14:paraId="1287436A" w14:textId="717C49EA" w:rsidR="00DF44C6" w:rsidRDefault="00DF44C6" w:rsidP="009B57A9">
      <w:pPr>
        <w:spacing w:line="240" w:lineRule="auto"/>
      </w:pPr>
      <w:r>
        <w:t>Let op:</w:t>
      </w:r>
      <w:r w:rsidR="006E428E">
        <w:t xml:space="preserve"> </w:t>
      </w:r>
      <w:r w:rsidR="008556C2">
        <w:t>Praktijkbespreking</w:t>
      </w:r>
      <w:r w:rsidR="00F91462">
        <w:t>en</w:t>
      </w:r>
      <w:r w:rsidR="003A7DE4">
        <w:t xml:space="preserve"> die later worden ontvangen </w:t>
      </w:r>
      <w:r>
        <w:t>kunnen niet worden op</w:t>
      </w:r>
      <w:r w:rsidR="006E428E">
        <w:t>genomen in de publicatie</w:t>
      </w:r>
      <w:r>
        <w:t xml:space="preserve">. </w:t>
      </w:r>
      <w:r w:rsidR="006E428E">
        <w:t xml:space="preserve">De publicatie wordt voorafgaand aan de PlanDag </w:t>
      </w:r>
      <w:r>
        <w:t>gemaakt en zal op de PlanDag worden uitgereikt aan alle deelnemers.</w:t>
      </w:r>
    </w:p>
    <w:p w14:paraId="6A31FB98" w14:textId="77777777" w:rsidR="00DF44C6" w:rsidRDefault="00DF44C6">
      <w:pPr>
        <w:pageBreakBefore/>
        <w:pBdr>
          <w:top w:val="single" w:sz="4" w:space="1" w:color="000000"/>
          <w:left w:val="single" w:sz="4" w:space="4" w:color="000000"/>
          <w:bottom w:val="single" w:sz="4" w:space="1" w:color="000000"/>
          <w:right w:val="single" w:sz="4" w:space="4" w:color="000000"/>
        </w:pBdr>
      </w:pPr>
      <w:r>
        <w:lastRenderedPageBreak/>
        <w:t xml:space="preserve">Format abstract </w:t>
      </w:r>
      <w:r w:rsidR="008556C2">
        <w:t>Praktijkbespreking</w:t>
      </w:r>
      <w:r w:rsidR="00943DEC">
        <w:t xml:space="preserve"> - </w:t>
      </w:r>
      <w:r>
        <w:t xml:space="preserve">ten behoeve van publicatie </w:t>
      </w:r>
    </w:p>
    <w:p w14:paraId="1A8DD801" w14:textId="77777777" w:rsidR="00DF44C6" w:rsidRDefault="00943DEC">
      <w:pPr>
        <w:pBdr>
          <w:top w:val="single" w:sz="4" w:space="1" w:color="000000"/>
          <w:left w:val="single" w:sz="4" w:space="4" w:color="000000"/>
          <w:bottom w:val="single" w:sz="4" w:space="1" w:color="000000"/>
          <w:right w:val="single" w:sz="4" w:space="4" w:color="000000"/>
        </w:pBdr>
      </w:pPr>
      <w:r>
        <w:t>[Ten behoeve van het abstract-</w:t>
      </w:r>
      <w:r w:rsidR="00DF44C6">
        <w:t xml:space="preserve">overzicht in de publicatie verzoeken wij </w:t>
      </w:r>
      <w:r>
        <w:t xml:space="preserve">u </w:t>
      </w:r>
      <w:r w:rsidR="00DF44C6">
        <w:t xml:space="preserve">uw </w:t>
      </w:r>
      <w:r w:rsidR="00FE1DE0">
        <w:t xml:space="preserve">(geupdate) </w:t>
      </w:r>
      <w:r w:rsidR="00DF44C6">
        <w:t>abstract aan te leveren]</w:t>
      </w:r>
    </w:p>
    <w:p w14:paraId="4EA45369" w14:textId="77777777" w:rsidR="00DF44C6" w:rsidRDefault="00DF44C6">
      <w:pPr>
        <w:pBdr>
          <w:top w:val="single" w:sz="4" w:space="1" w:color="000000"/>
          <w:left w:val="single" w:sz="4" w:space="4" w:color="000000"/>
          <w:bottom w:val="single" w:sz="4" w:space="1" w:color="000000"/>
          <w:right w:val="single" w:sz="4" w:space="4" w:color="000000"/>
        </w:pBdr>
      </w:pPr>
      <w:r>
        <w:t>De geel gearceerde onderdelen zij</w:t>
      </w:r>
      <w:r w:rsidR="00943DEC">
        <w:t>n verplicht, wij verzoeken u deze</w:t>
      </w:r>
      <w:r>
        <w:t xml:space="preserve"> aan te leveren.</w:t>
      </w:r>
    </w:p>
    <w:p w14:paraId="1120D411" w14:textId="77777777" w:rsidR="00DF44C6" w:rsidRDefault="00DF44C6">
      <w:pPr>
        <w:spacing w:line="240" w:lineRule="auto"/>
      </w:pPr>
    </w:p>
    <w:p w14:paraId="33743963" w14:textId="77777777" w:rsidR="00DF44C6" w:rsidRDefault="00DF44C6">
      <w:pPr>
        <w:rPr>
          <w:rFonts w:cs="Arial"/>
          <w:b/>
          <w:bCs/>
          <w:iCs/>
          <w:sz w:val="26"/>
          <w:szCs w:val="28"/>
          <w:shd w:val="clear" w:color="auto" w:fill="FFFF00"/>
        </w:rPr>
      </w:pPr>
      <w:r>
        <w:rPr>
          <w:rFonts w:cs="Arial"/>
          <w:b/>
          <w:bCs/>
          <w:i/>
          <w:iCs/>
          <w:sz w:val="26"/>
          <w:szCs w:val="28"/>
          <w:shd w:val="clear" w:color="auto" w:fill="FFFF00"/>
        </w:rPr>
        <w:t>Titel</w:t>
      </w:r>
      <w:r>
        <w:rPr>
          <w:rFonts w:cs="Arial"/>
          <w:b/>
          <w:bCs/>
          <w:iCs/>
          <w:sz w:val="26"/>
          <w:szCs w:val="28"/>
          <w:shd w:val="clear" w:color="auto" w:fill="FFFF00"/>
        </w:rPr>
        <w:t xml:space="preserve"> – Namen auteurs (voornaam + achternaam)</w:t>
      </w:r>
    </w:p>
    <w:p w14:paraId="0CCA6110" w14:textId="77777777" w:rsidR="00DF44C6" w:rsidRDefault="001B4616">
      <w:pPr>
        <w:rPr>
          <w:shd w:val="clear" w:color="auto" w:fill="FFFF00"/>
        </w:rPr>
      </w:pPr>
      <w:r>
        <w:rPr>
          <w:shd w:val="clear" w:color="auto" w:fill="FFFF00"/>
        </w:rPr>
        <w:t>Abstract tekst (maximaal 2</w:t>
      </w:r>
      <w:r w:rsidR="00DF44C6">
        <w:rPr>
          <w:shd w:val="clear" w:color="auto" w:fill="FFFF00"/>
        </w:rPr>
        <w:t>50 woorden)</w:t>
      </w:r>
    </w:p>
    <w:p w14:paraId="4AFA4AF9" w14:textId="77777777" w:rsidR="00DF44C6" w:rsidRDefault="00DF44C6">
      <w:pPr>
        <w:spacing w:line="240" w:lineRule="auto"/>
      </w:pPr>
    </w:p>
    <w:p w14:paraId="7F1B1A14" w14:textId="77777777" w:rsidR="00DF44C6" w:rsidRDefault="00DF44C6">
      <w:pPr>
        <w:pageBreakBefore/>
        <w:pBdr>
          <w:top w:val="single" w:sz="4" w:space="1" w:color="000000"/>
          <w:left w:val="single" w:sz="4" w:space="4" w:color="000000"/>
          <w:bottom w:val="single" w:sz="4" w:space="1" w:color="000000"/>
          <w:right w:val="single" w:sz="4" w:space="4" w:color="000000"/>
        </w:pBdr>
      </w:pPr>
      <w:r>
        <w:lastRenderedPageBreak/>
        <w:t xml:space="preserve">Format </w:t>
      </w:r>
      <w:r w:rsidR="008556C2">
        <w:t>Praktijkbespreking</w:t>
      </w:r>
      <w:r w:rsidR="00943DEC">
        <w:t xml:space="preserve"> –</w:t>
      </w:r>
      <w:r>
        <w:t xml:space="preserve"> </w:t>
      </w:r>
      <w:r w:rsidR="00943DEC">
        <w:t xml:space="preserve">ten behoeve van </w:t>
      </w:r>
      <w:r>
        <w:t>publicatie (1)</w:t>
      </w:r>
    </w:p>
    <w:p w14:paraId="4DC4797C" w14:textId="77777777" w:rsidR="00943DEC" w:rsidRDefault="00DF44C6">
      <w:pPr>
        <w:pBdr>
          <w:top w:val="single" w:sz="4" w:space="1" w:color="000000"/>
          <w:left w:val="single" w:sz="4" w:space="4" w:color="000000"/>
          <w:bottom w:val="single" w:sz="4" w:space="1" w:color="000000"/>
          <w:right w:val="single" w:sz="4" w:space="4" w:color="000000"/>
        </w:pBdr>
      </w:pPr>
      <w:r>
        <w:t>Eerste pagina: dit is een verplichte pagina e</w:t>
      </w:r>
      <w:r w:rsidR="00943DEC">
        <w:t xml:space="preserve">n dient als voorblad van uw </w:t>
      </w:r>
      <w:r w:rsidR="008556C2">
        <w:t>Praktijkbespreking</w:t>
      </w:r>
      <w:r w:rsidR="00943DEC">
        <w:t>.</w:t>
      </w:r>
    </w:p>
    <w:p w14:paraId="05756C95" w14:textId="77777777" w:rsidR="003F30B6" w:rsidRDefault="003F30B6">
      <w:pPr>
        <w:pBdr>
          <w:top w:val="single" w:sz="4" w:space="1" w:color="000000"/>
          <w:left w:val="single" w:sz="4" w:space="4" w:color="000000"/>
          <w:bottom w:val="single" w:sz="4" w:space="1" w:color="000000"/>
          <w:right w:val="single" w:sz="4" w:space="4" w:color="000000"/>
        </w:pBdr>
      </w:pPr>
      <w:r>
        <w:t>De geel gearceerde onderdelen zijn verplicht, wij verzoeken u deze aan te leveren.</w:t>
      </w:r>
    </w:p>
    <w:p w14:paraId="04D33E24" w14:textId="77777777" w:rsidR="00DF44C6" w:rsidRDefault="00DF44C6">
      <w:pPr>
        <w:rPr>
          <w:shd w:val="clear" w:color="auto" w:fill="FFFF00"/>
        </w:rPr>
      </w:pPr>
    </w:p>
    <w:p w14:paraId="37038C6C" w14:textId="77777777" w:rsidR="00DF44C6" w:rsidRDefault="00DF44C6">
      <w:pPr>
        <w:pStyle w:val="Kop1"/>
        <w:rPr>
          <w:shd w:val="clear" w:color="auto" w:fill="FFFF00"/>
        </w:rPr>
      </w:pPr>
      <w:r>
        <w:rPr>
          <w:shd w:val="clear" w:color="auto" w:fill="FFFF00"/>
        </w:rPr>
        <w:t xml:space="preserve">Titel </w:t>
      </w:r>
      <w:r w:rsidR="008556C2">
        <w:rPr>
          <w:shd w:val="clear" w:color="auto" w:fill="FFFF00"/>
        </w:rPr>
        <w:t>Praktijkbespreking</w:t>
      </w:r>
      <w:r>
        <w:rPr>
          <w:shd w:val="clear" w:color="auto" w:fill="FFFF00"/>
        </w:rPr>
        <w:t xml:space="preserve"> (voorblad)</w:t>
      </w:r>
    </w:p>
    <w:p w14:paraId="1E2EDE8F" w14:textId="77777777" w:rsidR="00DF44C6" w:rsidRDefault="00DF44C6">
      <w:pPr>
        <w:tabs>
          <w:tab w:val="left" w:pos="5310"/>
        </w:tabs>
      </w:pPr>
    </w:p>
    <w:p w14:paraId="071CC6D4" w14:textId="77777777" w:rsidR="00C20A5A" w:rsidRPr="00C20A5A" w:rsidRDefault="00C20A5A" w:rsidP="00C20A5A">
      <w:pPr>
        <w:pStyle w:val="Kop2"/>
        <w:rPr>
          <w:b w:val="0"/>
          <w:sz w:val="28"/>
        </w:rPr>
      </w:pPr>
      <w:r w:rsidRPr="00C20A5A">
        <w:rPr>
          <w:b w:val="0"/>
          <w:sz w:val="28"/>
        </w:rPr>
        <w:t xml:space="preserve">Subtitel </w:t>
      </w:r>
      <w:r w:rsidR="008556C2">
        <w:rPr>
          <w:b w:val="0"/>
          <w:sz w:val="28"/>
        </w:rPr>
        <w:t>Praktijkbespreking</w:t>
      </w:r>
      <w:r w:rsidRPr="00C20A5A">
        <w:rPr>
          <w:b w:val="0"/>
          <w:sz w:val="28"/>
        </w:rPr>
        <w:t xml:space="preserve"> (vervolgblad)</w:t>
      </w:r>
    </w:p>
    <w:p w14:paraId="7604734D" w14:textId="77777777" w:rsidR="00C20A5A" w:rsidRDefault="00C20A5A">
      <w:pPr>
        <w:tabs>
          <w:tab w:val="left" w:pos="5310"/>
        </w:tabs>
      </w:pPr>
    </w:p>
    <w:p w14:paraId="23C84B55" w14:textId="77777777" w:rsidR="00DF44C6" w:rsidRDefault="007F2F12">
      <w:pPr>
        <w:pStyle w:val="Kop3"/>
        <w:rPr>
          <w:shd w:val="clear" w:color="auto" w:fill="FFFF00"/>
        </w:rPr>
      </w:pPr>
      <w:r>
        <w:rPr>
          <w:shd w:val="clear" w:color="auto" w:fill="FFFF00"/>
        </w:rPr>
        <w:t>Auteur(s)</w:t>
      </w:r>
      <w:r w:rsidR="00DF44C6">
        <w:rPr>
          <w:shd w:val="clear" w:color="auto" w:fill="FFFF00"/>
        </w:rPr>
        <w:t>, voornaam + achternaam (voorblad)</w:t>
      </w:r>
    </w:p>
    <w:p w14:paraId="55FEC72E" w14:textId="77777777" w:rsidR="00DF44C6" w:rsidRDefault="00DF44C6">
      <w:pPr>
        <w:tabs>
          <w:tab w:val="left" w:pos="5310"/>
        </w:tabs>
      </w:pPr>
    </w:p>
    <w:p w14:paraId="2A2C1E9B" w14:textId="77777777" w:rsidR="00DF44C6" w:rsidRDefault="00DF44C6">
      <w:pPr>
        <w:tabs>
          <w:tab w:val="left" w:pos="5310"/>
        </w:tabs>
      </w:pPr>
    </w:p>
    <w:p w14:paraId="799EF38D" w14:textId="77777777" w:rsidR="00DF44C6" w:rsidRDefault="00DF44C6">
      <w:pPr>
        <w:tabs>
          <w:tab w:val="left" w:pos="5310"/>
        </w:tabs>
      </w:pPr>
    </w:p>
    <w:p w14:paraId="61F260DB" w14:textId="77777777" w:rsidR="00DF44C6" w:rsidRDefault="00DF44C6">
      <w:pPr>
        <w:tabs>
          <w:tab w:val="left" w:pos="5310"/>
        </w:tabs>
      </w:pPr>
    </w:p>
    <w:p w14:paraId="2A7A9C7C" w14:textId="77777777" w:rsidR="00DF44C6" w:rsidRDefault="00DF44C6">
      <w:pPr>
        <w:tabs>
          <w:tab w:val="left" w:pos="5310"/>
        </w:tabs>
      </w:pPr>
    </w:p>
    <w:p w14:paraId="3CD1FC3E" w14:textId="77777777" w:rsidR="00DF44C6" w:rsidRDefault="00DF44C6">
      <w:pPr>
        <w:tabs>
          <w:tab w:val="left" w:pos="5310"/>
        </w:tabs>
      </w:pPr>
    </w:p>
    <w:p w14:paraId="5EC69D08" w14:textId="77777777" w:rsidR="00DF44C6" w:rsidRDefault="00DF44C6">
      <w:pPr>
        <w:tabs>
          <w:tab w:val="left" w:pos="5310"/>
        </w:tabs>
      </w:pPr>
    </w:p>
    <w:p w14:paraId="048312D4" w14:textId="77777777" w:rsidR="00DF44C6" w:rsidRDefault="00DF44C6">
      <w:pPr>
        <w:tabs>
          <w:tab w:val="left" w:pos="5310"/>
        </w:tabs>
      </w:pPr>
    </w:p>
    <w:p w14:paraId="3375F71A" w14:textId="77777777" w:rsidR="00DF44C6" w:rsidRDefault="00DF44C6"/>
    <w:p w14:paraId="4F95811A" w14:textId="77777777" w:rsidR="00DF44C6" w:rsidRDefault="00DF44C6">
      <w:pPr>
        <w:pBdr>
          <w:top w:val="single" w:sz="4" w:space="1" w:color="000000"/>
          <w:left w:val="single" w:sz="4" w:space="4" w:color="000000"/>
          <w:bottom w:val="single" w:sz="4" w:space="1" w:color="000000"/>
          <w:right w:val="single" w:sz="4" w:space="4" w:color="000000"/>
        </w:pBdr>
        <w:tabs>
          <w:tab w:val="left" w:pos="5310"/>
        </w:tabs>
        <w:rPr>
          <w:i/>
        </w:rPr>
      </w:pPr>
    </w:p>
    <w:p w14:paraId="3586A86C" w14:textId="77777777" w:rsidR="00DF44C6" w:rsidRDefault="00F91462">
      <w:pPr>
        <w:pBdr>
          <w:top w:val="single" w:sz="4" w:space="1" w:color="000000"/>
          <w:left w:val="single" w:sz="4" w:space="4" w:color="000000"/>
          <w:bottom w:val="single" w:sz="4" w:space="1" w:color="000000"/>
          <w:right w:val="single" w:sz="4" w:space="4" w:color="000000"/>
        </w:pBdr>
        <w:tabs>
          <w:tab w:val="left" w:pos="5310"/>
        </w:tabs>
        <w:rPr>
          <w:shd w:val="clear" w:color="auto" w:fill="FFFF00"/>
        </w:rPr>
      </w:pPr>
      <w:r>
        <w:rPr>
          <w:shd w:val="clear" w:color="auto" w:fill="FFFF00"/>
        </w:rPr>
        <w:t>Praktijkvraagstellingen en/of best practices</w:t>
      </w:r>
    </w:p>
    <w:p w14:paraId="09F8193F" w14:textId="77777777" w:rsidR="00DF44C6" w:rsidRDefault="00DF44C6">
      <w:pPr>
        <w:pBdr>
          <w:top w:val="single" w:sz="4" w:space="1" w:color="000000"/>
          <w:left w:val="single" w:sz="4" w:space="4" w:color="000000"/>
          <w:bottom w:val="single" w:sz="4" w:space="1" w:color="000000"/>
          <w:right w:val="single" w:sz="4" w:space="4" w:color="000000"/>
        </w:pBdr>
        <w:tabs>
          <w:tab w:val="left" w:pos="5310"/>
        </w:tabs>
        <w:rPr>
          <w:shd w:val="clear" w:color="auto" w:fill="FFFF00"/>
        </w:rPr>
      </w:pPr>
      <w:r>
        <w:rPr>
          <w:shd w:val="clear" w:color="auto" w:fill="FFFF00"/>
        </w:rPr>
        <w:t xml:space="preserve">Tekst </w:t>
      </w:r>
      <w:r w:rsidR="00F91462">
        <w:rPr>
          <w:shd w:val="clear" w:color="auto" w:fill="FFFF00"/>
        </w:rPr>
        <w:t xml:space="preserve">Praktijkvraagstellingen en/of best practices </w:t>
      </w:r>
      <w:r w:rsidR="003F30B6">
        <w:rPr>
          <w:shd w:val="clear" w:color="auto" w:fill="FFFF00"/>
        </w:rPr>
        <w:t>- Op</w:t>
      </w:r>
      <w:r>
        <w:rPr>
          <w:shd w:val="clear" w:color="auto" w:fill="FFFF00"/>
        </w:rPr>
        <w:t xml:space="preserve"> dit voorblad </w:t>
      </w:r>
      <w:r w:rsidR="003F30B6">
        <w:rPr>
          <w:shd w:val="clear" w:color="auto" w:fill="FFFF00"/>
        </w:rPr>
        <w:t xml:space="preserve">dient u de </w:t>
      </w:r>
      <w:r w:rsidR="00F91462">
        <w:rPr>
          <w:shd w:val="clear" w:color="auto" w:fill="FFFF00"/>
        </w:rPr>
        <w:t xml:space="preserve">Praktijkvraagstellingen en/of best practices waarover uw </w:t>
      </w:r>
      <w:r w:rsidR="008556C2">
        <w:rPr>
          <w:shd w:val="clear" w:color="auto" w:fill="FFFF00"/>
        </w:rPr>
        <w:t>Praktijkbespreking</w:t>
      </w:r>
      <w:r w:rsidR="00F91462">
        <w:rPr>
          <w:shd w:val="clear" w:color="auto" w:fill="FFFF00"/>
        </w:rPr>
        <w:t xml:space="preserve"> gaat</w:t>
      </w:r>
      <w:r w:rsidR="003F30B6">
        <w:rPr>
          <w:shd w:val="clear" w:color="auto" w:fill="FFFF00"/>
        </w:rPr>
        <w:t xml:space="preserve"> te vermelden. </w:t>
      </w:r>
    </w:p>
    <w:p w14:paraId="0DED297B" w14:textId="77777777" w:rsidR="00DF44C6" w:rsidRDefault="00DF44C6">
      <w:pPr>
        <w:tabs>
          <w:tab w:val="left" w:pos="5310"/>
        </w:tabs>
      </w:pPr>
    </w:p>
    <w:p w14:paraId="5E5D11DF" w14:textId="77777777" w:rsidR="00DF44C6" w:rsidRDefault="00DF44C6">
      <w:pPr>
        <w:tabs>
          <w:tab w:val="left" w:pos="5310"/>
        </w:tabs>
      </w:pPr>
    </w:p>
    <w:p w14:paraId="33838F13" w14:textId="77777777" w:rsidR="00DF44C6" w:rsidRDefault="00DF44C6">
      <w:pPr>
        <w:tabs>
          <w:tab w:val="left" w:pos="5310"/>
        </w:tabs>
      </w:pPr>
    </w:p>
    <w:p w14:paraId="5914976E" w14:textId="77777777" w:rsidR="00DF44C6" w:rsidRDefault="00DF44C6">
      <w:pPr>
        <w:tabs>
          <w:tab w:val="left" w:pos="5310"/>
        </w:tabs>
      </w:pPr>
    </w:p>
    <w:p w14:paraId="06023466" w14:textId="77777777" w:rsidR="00DF44C6" w:rsidRDefault="00DF44C6">
      <w:pPr>
        <w:tabs>
          <w:tab w:val="left" w:pos="5310"/>
        </w:tabs>
      </w:pPr>
    </w:p>
    <w:p w14:paraId="1DA0F3F0" w14:textId="77777777" w:rsidR="00DF44C6" w:rsidRDefault="00DF44C6">
      <w:pPr>
        <w:tabs>
          <w:tab w:val="left" w:pos="5310"/>
        </w:tabs>
      </w:pPr>
    </w:p>
    <w:p w14:paraId="42BB1195" w14:textId="77777777" w:rsidR="00DF44C6" w:rsidRDefault="00DF44C6">
      <w:pPr>
        <w:tabs>
          <w:tab w:val="left" w:pos="5310"/>
        </w:tabs>
      </w:pPr>
    </w:p>
    <w:p w14:paraId="1D9E6157" w14:textId="77777777" w:rsidR="00DF44C6" w:rsidRDefault="00DF44C6">
      <w:pPr>
        <w:tabs>
          <w:tab w:val="left" w:pos="5310"/>
        </w:tabs>
      </w:pPr>
    </w:p>
    <w:p w14:paraId="600902C5" w14:textId="77777777" w:rsidR="00DF44C6" w:rsidRDefault="00DF44C6">
      <w:pPr>
        <w:tabs>
          <w:tab w:val="left" w:pos="5310"/>
        </w:tabs>
      </w:pPr>
    </w:p>
    <w:p w14:paraId="54BC3A4C" w14:textId="77777777" w:rsidR="00DF44C6" w:rsidRDefault="00DF44C6"/>
    <w:p w14:paraId="541563AE" w14:textId="77777777" w:rsidR="00DF44C6" w:rsidRDefault="00DF44C6">
      <w:pPr>
        <w:rPr>
          <w:shd w:val="clear" w:color="auto" w:fill="FFFF00"/>
        </w:rPr>
      </w:pPr>
    </w:p>
    <w:p w14:paraId="539DDD88" w14:textId="77777777" w:rsidR="00DF44C6" w:rsidRDefault="00DF44C6">
      <w:pPr>
        <w:rPr>
          <w:shd w:val="clear" w:color="auto" w:fill="FFFF00"/>
        </w:rPr>
      </w:pPr>
      <w:r>
        <w:rPr>
          <w:shd w:val="clear" w:color="auto" w:fill="FFFF00"/>
        </w:rPr>
        <w:t>Naam bedrijf / instelling</w:t>
      </w:r>
    </w:p>
    <w:p w14:paraId="6A4883A5" w14:textId="77777777" w:rsidR="00DF44C6" w:rsidRDefault="00DF44C6">
      <w:pPr>
        <w:rPr>
          <w:shd w:val="clear" w:color="auto" w:fill="FFFF00"/>
        </w:rPr>
      </w:pPr>
      <w:r>
        <w:rPr>
          <w:shd w:val="clear" w:color="auto" w:fill="FFFF00"/>
        </w:rPr>
        <w:t>Correspondentieadres / Mailadres</w:t>
      </w:r>
    </w:p>
    <w:p w14:paraId="7AEF3797" w14:textId="77777777" w:rsidR="00DF44C6" w:rsidRDefault="003F30B6">
      <w:r>
        <w:t>Eventuele o</w:t>
      </w:r>
      <w:r w:rsidR="00DF44C6">
        <w:t>verige gegevens</w:t>
      </w:r>
    </w:p>
    <w:p w14:paraId="46349637" w14:textId="77777777" w:rsidR="003F30B6" w:rsidRDefault="003F30B6" w:rsidP="003F30B6">
      <w:pPr>
        <w:pageBreakBefore/>
        <w:pBdr>
          <w:top w:val="single" w:sz="4" w:space="1" w:color="000000"/>
          <w:left w:val="single" w:sz="4" w:space="4" w:color="000000"/>
          <w:bottom w:val="single" w:sz="4" w:space="1" w:color="000000"/>
          <w:right w:val="single" w:sz="4" w:space="4" w:color="000000"/>
        </w:pBdr>
      </w:pPr>
      <w:r>
        <w:lastRenderedPageBreak/>
        <w:t xml:space="preserve">Format </w:t>
      </w:r>
      <w:r w:rsidR="008556C2">
        <w:t>Praktijkbespreking</w:t>
      </w:r>
      <w:r>
        <w:t xml:space="preserve"> – ten behoeve van publicatie (2)</w:t>
      </w:r>
    </w:p>
    <w:p w14:paraId="6A738748" w14:textId="77777777" w:rsidR="00DF44C6" w:rsidRDefault="00DF44C6">
      <w:pPr>
        <w:pBdr>
          <w:top w:val="single" w:sz="4" w:space="1" w:color="000000"/>
          <w:left w:val="single" w:sz="4" w:space="4" w:color="000000"/>
          <w:bottom w:val="single" w:sz="4" w:space="1" w:color="000000"/>
          <w:right w:val="single" w:sz="4" w:space="4" w:color="000000"/>
        </w:pBdr>
      </w:pPr>
      <w:r>
        <w:t xml:space="preserve">Tweede pagina en verder: deze pagina volgt op het voorblad; u vindt hier de type koppen die u in uw </w:t>
      </w:r>
      <w:r w:rsidR="008556C2">
        <w:t>Praktijkbespreking</w:t>
      </w:r>
      <w:r>
        <w:t xml:space="preserve"> kunt gebruiken; de geel gearceerde onderdelen zijn verplicht om op te nemen</w:t>
      </w:r>
    </w:p>
    <w:p w14:paraId="6D19C40C" w14:textId="77777777" w:rsidR="007F2F12" w:rsidRDefault="00DF44C6">
      <w:pPr>
        <w:pBdr>
          <w:top w:val="single" w:sz="4" w:space="1" w:color="000000"/>
          <w:left w:val="single" w:sz="4" w:space="4" w:color="000000"/>
          <w:bottom w:val="single" w:sz="4" w:space="1" w:color="000000"/>
          <w:right w:val="single" w:sz="4" w:space="4" w:color="000000"/>
        </w:pBdr>
      </w:pPr>
      <w:r>
        <w:t xml:space="preserve">NB: gebruik </w:t>
      </w:r>
      <w:r>
        <w:rPr>
          <w:b/>
        </w:rPr>
        <w:t>geen</w:t>
      </w:r>
      <w:r>
        <w:t xml:space="preserve"> </w:t>
      </w:r>
      <w:r>
        <w:rPr>
          <w:b/>
        </w:rPr>
        <w:t>paginanummering</w:t>
      </w:r>
      <w:r>
        <w:t xml:space="preserve"> in uw </w:t>
      </w:r>
      <w:r w:rsidR="008556C2">
        <w:t>Praktijkbespreking</w:t>
      </w:r>
    </w:p>
    <w:p w14:paraId="1082F9F9" w14:textId="77777777" w:rsidR="00DF44C6" w:rsidRDefault="00DF44C6"/>
    <w:p w14:paraId="0BBC7172" w14:textId="77777777" w:rsidR="00DF44C6" w:rsidRDefault="00DF44C6">
      <w:pPr>
        <w:pStyle w:val="Kop1a"/>
        <w:rPr>
          <w:shd w:val="clear" w:color="auto" w:fill="FFFF00"/>
        </w:rPr>
      </w:pPr>
      <w:r>
        <w:rPr>
          <w:shd w:val="clear" w:color="auto" w:fill="FFFF00"/>
        </w:rPr>
        <w:t xml:space="preserve">Titel </w:t>
      </w:r>
      <w:r w:rsidR="008556C2">
        <w:rPr>
          <w:shd w:val="clear" w:color="auto" w:fill="FFFF00"/>
        </w:rPr>
        <w:t>Praktijkbespreking</w:t>
      </w:r>
      <w:r>
        <w:rPr>
          <w:shd w:val="clear" w:color="auto" w:fill="FFFF00"/>
        </w:rPr>
        <w:t xml:space="preserve"> (vervolgblad)</w:t>
      </w:r>
    </w:p>
    <w:p w14:paraId="5758C76D" w14:textId="77777777" w:rsidR="00C20A5A" w:rsidRPr="00C20A5A" w:rsidRDefault="00C20A5A">
      <w:pPr>
        <w:pStyle w:val="Kop2"/>
        <w:rPr>
          <w:b w:val="0"/>
          <w:sz w:val="28"/>
        </w:rPr>
      </w:pPr>
      <w:r w:rsidRPr="00C20A5A">
        <w:rPr>
          <w:b w:val="0"/>
          <w:sz w:val="28"/>
        </w:rPr>
        <w:t xml:space="preserve">Subtitel </w:t>
      </w:r>
      <w:r w:rsidR="008556C2">
        <w:rPr>
          <w:b w:val="0"/>
          <w:sz w:val="28"/>
        </w:rPr>
        <w:t>Praktijkbespreking</w:t>
      </w:r>
      <w:r w:rsidRPr="00C20A5A">
        <w:rPr>
          <w:b w:val="0"/>
          <w:sz w:val="28"/>
        </w:rPr>
        <w:t xml:space="preserve"> (vervolgblad)</w:t>
      </w:r>
    </w:p>
    <w:p w14:paraId="03E79677" w14:textId="77777777" w:rsidR="00DF44C6" w:rsidRDefault="00DF44C6">
      <w:pPr>
        <w:pStyle w:val="Kop2"/>
      </w:pPr>
      <w:r>
        <w:t>Kop 1 (hoofdstukken)</w:t>
      </w:r>
    </w:p>
    <w:p w14:paraId="6683FBFD" w14:textId="77777777" w:rsidR="00DF44C6" w:rsidRDefault="00DF44C6">
      <w:r>
        <w:t>Tekst (hoofdstuk/(sub)paragraaf)</w:t>
      </w:r>
    </w:p>
    <w:p w14:paraId="706711EB" w14:textId="77777777" w:rsidR="00DF44C6" w:rsidRDefault="00DF44C6"/>
    <w:p w14:paraId="3D274B9F" w14:textId="77777777" w:rsidR="00DF44C6" w:rsidRDefault="00DF44C6">
      <w:pPr>
        <w:rPr>
          <w:b/>
        </w:rPr>
      </w:pPr>
      <w:r>
        <w:rPr>
          <w:b/>
        </w:rPr>
        <w:t>Kop 2 (paragrafen)</w:t>
      </w:r>
    </w:p>
    <w:p w14:paraId="278CF84B" w14:textId="77777777" w:rsidR="00DF44C6" w:rsidRDefault="00DF44C6">
      <w:r>
        <w:t>Tekst (hoofdstuk/(sub)paragraaf)</w:t>
      </w:r>
    </w:p>
    <w:p w14:paraId="661E0D71" w14:textId="77777777" w:rsidR="00DF44C6" w:rsidRDefault="00DF44C6"/>
    <w:p w14:paraId="29F68ABC" w14:textId="77777777" w:rsidR="00DF44C6" w:rsidRDefault="00DF44C6">
      <w:pPr>
        <w:rPr>
          <w:i/>
        </w:rPr>
      </w:pPr>
      <w:r>
        <w:rPr>
          <w:i/>
        </w:rPr>
        <w:t>Kop 3 (subparagrafen)</w:t>
      </w:r>
    </w:p>
    <w:p w14:paraId="72350A3D" w14:textId="77777777" w:rsidR="00DF44C6" w:rsidRDefault="00DF44C6">
      <w:r>
        <w:t>Tekst (hoofdstuk/(sub)paragraaf)</w:t>
      </w:r>
    </w:p>
    <w:p w14:paraId="77D6ABFC" w14:textId="77777777" w:rsidR="00DF44C6" w:rsidRDefault="00DF44C6"/>
    <w:p w14:paraId="0190DD0F" w14:textId="77777777" w:rsidR="00DF44C6" w:rsidRDefault="00DF44C6">
      <w:pPr>
        <w:jc w:val="both"/>
        <w:rPr>
          <w:sz w:val="20"/>
          <w:szCs w:val="18"/>
        </w:rPr>
      </w:pPr>
      <w:r>
        <w:rPr>
          <w:b/>
          <w:sz w:val="20"/>
          <w:szCs w:val="18"/>
        </w:rPr>
        <w:t xml:space="preserve">Kop figuren / tabellen (+ eventueel nummering) </w:t>
      </w:r>
      <w:r>
        <w:rPr>
          <w:sz w:val="20"/>
          <w:szCs w:val="18"/>
        </w:rPr>
        <w:t>Tekst bij figuur / tabel</w:t>
      </w:r>
    </w:p>
    <w:p w14:paraId="2D7D3B54" w14:textId="77777777" w:rsidR="00DF44C6" w:rsidRDefault="00DF44C6">
      <w:pPr>
        <w:pStyle w:val="Kop2"/>
      </w:pPr>
      <w:r>
        <w:t>Kop hoofdstuk Referenties</w:t>
      </w:r>
    </w:p>
    <w:p w14:paraId="3859C5CE" w14:textId="77777777" w:rsidR="00DF44C6" w:rsidRDefault="00DF44C6">
      <w:pPr>
        <w:rPr>
          <w:kern w:val="1"/>
        </w:rPr>
      </w:pPr>
      <w:r>
        <w:rPr>
          <w:kern w:val="1"/>
        </w:rPr>
        <w:t>Tekst referentie</w:t>
      </w:r>
    </w:p>
    <w:p w14:paraId="67064F54" w14:textId="77777777" w:rsidR="00DF44C6" w:rsidRDefault="00DF44C6">
      <w:pPr>
        <w:rPr>
          <w:kern w:val="1"/>
        </w:rPr>
      </w:pPr>
    </w:p>
    <w:p w14:paraId="781E49CA" w14:textId="77777777" w:rsidR="00DF44C6" w:rsidRDefault="00DF44C6">
      <w:pPr>
        <w:pBdr>
          <w:top w:val="single" w:sz="4" w:space="1" w:color="000000"/>
          <w:left w:val="single" w:sz="4" w:space="4" w:color="000000"/>
          <w:bottom w:val="single" w:sz="4" w:space="1" w:color="000000"/>
          <w:right w:val="single" w:sz="4" w:space="4" w:color="000000"/>
        </w:pBdr>
        <w:rPr>
          <w:b/>
          <w:kern w:val="1"/>
        </w:rPr>
      </w:pPr>
      <w:r>
        <w:rPr>
          <w:b/>
          <w:kern w:val="1"/>
        </w:rPr>
        <w:t>Overige aanwijzingen:</w:t>
      </w:r>
    </w:p>
    <w:p w14:paraId="3D01C963" w14:textId="77777777" w:rsidR="00DF44C6" w:rsidRDefault="00DF44C6">
      <w:pPr>
        <w:rPr>
          <w:b/>
          <w:kern w:val="1"/>
        </w:rPr>
      </w:pPr>
    </w:p>
    <w:p w14:paraId="0897B050" w14:textId="77777777" w:rsidR="00DF44C6" w:rsidRDefault="00DF44C6">
      <w:pPr>
        <w:rPr>
          <w:b/>
          <w:kern w:val="1"/>
        </w:rPr>
      </w:pPr>
      <w:r>
        <w:rPr>
          <w:b/>
          <w:kern w:val="1"/>
        </w:rPr>
        <w:t>Figuren in tekst invoegen</w:t>
      </w:r>
    </w:p>
    <w:p w14:paraId="3E539C45" w14:textId="77777777" w:rsidR="00DF44C6" w:rsidRDefault="00DF44C6">
      <w:pPr>
        <w:rPr>
          <w:kern w:val="1"/>
        </w:rPr>
      </w:pPr>
      <w:r>
        <w:rPr>
          <w:kern w:val="1"/>
        </w:rPr>
        <w:t>Figuur met zo hoog mogelijke resolutie, let op afdrukkwaliteit is in grijstinten (niet in kleur).</w:t>
      </w:r>
    </w:p>
    <w:p w14:paraId="289EC72E" w14:textId="77777777" w:rsidR="00DF44C6" w:rsidRDefault="00DF44C6">
      <w:pPr>
        <w:rPr>
          <w:kern w:val="1"/>
        </w:rPr>
      </w:pPr>
      <w:r>
        <w:rPr>
          <w:kern w:val="1"/>
        </w:rPr>
        <w:t>Format van invoegen:</w:t>
      </w:r>
    </w:p>
    <w:p w14:paraId="6E4BE775" w14:textId="77777777" w:rsidR="00DF44C6" w:rsidRDefault="00DF44C6">
      <w:pPr>
        <w:numPr>
          <w:ilvl w:val="0"/>
          <w:numId w:val="3"/>
        </w:numPr>
        <w:rPr>
          <w:kern w:val="1"/>
        </w:rPr>
      </w:pPr>
      <w:r>
        <w:rPr>
          <w:kern w:val="1"/>
        </w:rPr>
        <w:t>‘in line with tekst’</w:t>
      </w:r>
    </w:p>
    <w:p w14:paraId="70FB52BC" w14:textId="77777777" w:rsidR="00DF44C6" w:rsidRDefault="00DF44C6">
      <w:pPr>
        <w:rPr>
          <w:i/>
          <w:kern w:val="1"/>
        </w:rPr>
      </w:pPr>
      <w:r>
        <w:rPr>
          <w:i/>
          <w:kern w:val="1"/>
        </w:rPr>
        <w:t>Of</w:t>
      </w:r>
    </w:p>
    <w:p w14:paraId="74A1F167" w14:textId="77777777" w:rsidR="00DF44C6" w:rsidRDefault="00DF44C6">
      <w:pPr>
        <w:numPr>
          <w:ilvl w:val="0"/>
          <w:numId w:val="3"/>
        </w:numPr>
        <w:rPr>
          <w:kern w:val="1"/>
        </w:rPr>
      </w:pPr>
      <w:r>
        <w:rPr>
          <w:kern w:val="1"/>
        </w:rPr>
        <w:t>‘square’</w:t>
      </w:r>
    </w:p>
    <w:p w14:paraId="03B6E70C" w14:textId="77777777" w:rsidR="00DF44C6" w:rsidRDefault="00DF44C6">
      <w:pPr>
        <w:rPr>
          <w:kern w:val="1"/>
        </w:rPr>
      </w:pPr>
    </w:p>
    <w:p w14:paraId="1ACA56C2" w14:textId="77777777" w:rsidR="00DF44C6" w:rsidRDefault="00DF44C6">
      <w:pPr>
        <w:rPr>
          <w:b/>
          <w:kern w:val="1"/>
        </w:rPr>
      </w:pPr>
      <w:r>
        <w:rPr>
          <w:b/>
          <w:kern w:val="1"/>
        </w:rPr>
        <w:t xml:space="preserve">Invoegen voetnoot </w:t>
      </w:r>
    </w:p>
    <w:p w14:paraId="5F6F0812" w14:textId="77777777" w:rsidR="00DF44C6" w:rsidRDefault="00DF44C6">
      <w:pPr>
        <w:rPr>
          <w:kern w:val="1"/>
        </w:rPr>
      </w:pPr>
      <w:r>
        <w:rPr>
          <w:rStyle w:val="FootnoteCharacters"/>
          <w:kern w:val="1"/>
        </w:rPr>
        <w:footnoteReference w:id="1"/>
      </w:r>
      <w:r>
        <w:rPr>
          <w:kern w:val="1"/>
        </w:rPr>
        <w:t xml:space="preserve"> Zie hieronder.</w:t>
      </w:r>
    </w:p>
    <w:p w14:paraId="55F02A84" w14:textId="77777777" w:rsidR="00DF44C6" w:rsidRDefault="00DF44C6">
      <w:pPr>
        <w:rPr>
          <w:b/>
          <w:kern w:val="1"/>
        </w:rPr>
      </w:pPr>
    </w:p>
    <w:p w14:paraId="799BFA31" w14:textId="77777777" w:rsidR="00DF44C6" w:rsidRDefault="00DF44C6">
      <w:pPr>
        <w:rPr>
          <w:b/>
          <w:kern w:val="1"/>
        </w:rPr>
      </w:pPr>
      <w:r>
        <w:rPr>
          <w:b/>
          <w:kern w:val="1"/>
        </w:rPr>
        <w:t>Invoegen eindnoot</w:t>
      </w:r>
    </w:p>
    <w:p w14:paraId="6FDA2DBF" w14:textId="77777777" w:rsidR="00DF44C6" w:rsidRDefault="00DF44C6">
      <w:pPr>
        <w:rPr>
          <w:kern w:val="1"/>
        </w:rPr>
      </w:pPr>
      <w:r>
        <w:rPr>
          <w:rStyle w:val="EndnoteCharacters"/>
          <w:kern w:val="1"/>
        </w:rPr>
        <w:endnoteReference w:id="1"/>
      </w:r>
      <w:r>
        <w:rPr>
          <w:kern w:val="1"/>
        </w:rPr>
        <w:t xml:space="preserve"> Zie hieronder.</w:t>
      </w:r>
    </w:p>
    <w:p w14:paraId="3444C985" w14:textId="77777777" w:rsidR="003F30B6" w:rsidRDefault="003F30B6">
      <w:pPr>
        <w:rPr>
          <w:kern w:val="1"/>
        </w:rPr>
      </w:pPr>
    </w:p>
    <w:sectPr w:rsidR="003F30B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F1BB" w14:textId="77777777" w:rsidR="005E41D7" w:rsidRDefault="005E41D7">
      <w:pPr>
        <w:spacing w:line="240" w:lineRule="auto"/>
      </w:pPr>
      <w:r>
        <w:separator/>
      </w:r>
    </w:p>
  </w:endnote>
  <w:endnote w:type="continuationSeparator" w:id="0">
    <w:p w14:paraId="5ED86CB2" w14:textId="77777777" w:rsidR="005E41D7" w:rsidRDefault="005E41D7">
      <w:pPr>
        <w:spacing w:line="240" w:lineRule="auto"/>
      </w:pPr>
      <w:r>
        <w:continuationSeparator/>
      </w:r>
    </w:p>
  </w:endnote>
  <w:endnote w:id="1">
    <w:p w14:paraId="2FCED9BB" w14:textId="77777777" w:rsidR="00DF44C6" w:rsidRDefault="00DF44C6">
      <w:pPr>
        <w:pStyle w:val="Eindnoottekst"/>
      </w:pPr>
      <w:r>
        <w:rPr>
          <w:rStyle w:val="EndnoteCharacters"/>
        </w:rPr>
        <w:endnoteRef/>
      </w:r>
      <w:r>
        <w:tab/>
        <w:t xml:space="preserve"> </w:t>
      </w:r>
      <w:r>
        <w:tab/>
        <w:t>Tekst eindnoot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62">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swiss"/>
    <w:pitch w:val="default"/>
  </w:font>
  <w:font w:name="TimesNew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calaSans-Regular">
    <w:altName w:val="Times New Roman"/>
    <w:charset w:val="00"/>
    <w:family w:val="auto"/>
    <w:pitch w:val="variable"/>
  </w:font>
  <w:font w:name="ScalaSans-Bold">
    <w:altName w:val="Futura XBlk BT"/>
    <w:charset w:val="00"/>
    <w:family w:val="auto"/>
    <w:pitch w:val="variable"/>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XCYBEW+DTLProkyonSTLight">
    <w:altName w:val="DTL Prokyon ST Light"/>
    <w:charset w:val="00"/>
    <w:family w:val="swiss"/>
    <w:pitch w:val="default"/>
  </w:font>
  <w:font w:name="DTLArgoT">
    <w:altName w:val="Arial Narrow"/>
    <w:charset w:val="00"/>
    <w:family w:val="swiss"/>
    <w:pitch w:val="variable"/>
  </w:font>
  <w:font w:name="Trebuchet MS">
    <w:panose1 w:val="020B0603020202020204"/>
    <w:charset w:val="00"/>
    <w:family w:val="swiss"/>
    <w:pitch w:val="variable"/>
    <w:sig w:usb0="00000687" w:usb1="00000000" w:usb2="00000000" w:usb3="00000000" w:csb0="0000009F" w:csb1="00000000"/>
  </w:font>
  <w:font w:name="Times-Roman">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SEKNW+MetaPlusBold-Caps">
    <w:altName w:val="Meta Plus Bold"/>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9457" w14:textId="77777777" w:rsidR="005E41D7" w:rsidRDefault="005E41D7">
      <w:pPr>
        <w:spacing w:line="240" w:lineRule="auto"/>
      </w:pPr>
      <w:r>
        <w:separator/>
      </w:r>
    </w:p>
  </w:footnote>
  <w:footnote w:type="continuationSeparator" w:id="0">
    <w:p w14:paraId="6FD6B7B4" w14:textId="77777777" w:rsidR="005E41D7" w:rsidRDefault="005E41D7">
      <w:pPr>
        <w:spacing w:line="240" w:lineRule="auto"/>
      </w:pPr>
      <w:r>
        <w:continuationSeparator/>
      </w:r>
    </w:p>
  </w:footnote>
  <w:footnote w:id="1">
    <w:p w14:paraId="1B525606" w14:textId="77777777" w:rsidR="00DF44C6" w:rsidRDefault="00DF44C6">
      <w:pPr>
        <w:pStyle w:val="Voetnoottekst"/>
        <w:rPr>
          <w:lang w:val="en-US"/>
        </w:rPr>
      </w:pPr>
      <w:r>
        <w:rPr>
          <w:rStyle w:val="FootnoteCharacters"/>
        </w:rPr>
        <w:footnoteRef/>
      </w:r>
      <w:r>
        <w:tab/>
        <w:t xml:space="preserve"> </w:t>
      </w:r>
      <w:r>
        <w:rPr>
          <w:lang w:val="en-US"/>
        </w:rPr>
        <w:tab/>
        <w:t>Tekst voetnoot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CCD4" w14:textId="77777777" w:rsidR="006E428E" w:rsidRDefault="00007E52">
    <w:pPr>
      <w:pStyle w:val="Koptekst"/>
    </w:pPr>
    <w:r>
      <w:rPr>
        <w:noProof/>
        <w:lang w:eastAsia="nl-NL"/>
      </w:rPr>
      <w:drawing>
        <wp:anchor distT="0" distB="0" distL="114300" distR="114300" simplePos="0" relativeHeight="251657728" behindDoc="0" locked="0" layoutInCell="1" allowOverlap="1" wp14:anchorId="5CE7900E" wp14:editId="3A8E5BA7">
          <wp:simplePos x="0" y="0"/>
          <wp:positionH relativeFrom="column">
            <wp:posOffset>5539105</wp:posOffset>
          </wp:positionH>
          <wp:positionV relativeFrom="paragraph">
            <wp:posOffset>-379095</wp:posOffset>
          </wp:positionV>
          <wp:extent cx="848995" cy="828040"/>
          <wp:effectExtent l="19050" t="0" r="8255" b="0"/>
          <wp:wrapNone/>
          <wp:docPr id="1" name="Afbeelding 1" descr="PlanDa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Dag logo"/>
                  <pic:cNvPicPr>
                    <a:picLocks noChangeAspect="1" noChangeArrowheads="1"/>
                  </pic:cNvPicPr>
                </pic:nvPicPr>
                <pic:blipFill>
                  <a:blip r:embed="rId1"/>
                  <a:srcRect/>
                  <a:stretch>
                    <a:fillRect/>
                  </a:stretch>
                </pic:blipFill>
                <pic:spPr bwMode="auto">
                  <a:xfrm>
                    <a:off x="0" y="0"/>
                    <a:ext cx="848995" cy="8280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pStyle w:val="Kop4"/>
      <w:suff w:val="nothing"/>
      <w:lvlText w:val=""/>
      <w:lvlJc w:val="left"/>
      <w:pPr>
        <w:tabs>
          <w:tab w:val="num" w:pos="864"/>
        </w:tabs>
        <w:ind w:left="864" w:hanging="864"/>
      </w:pPr>
    </w:lvl>
    <w:lvl w:ilvl="4">
      <w:start w:val="1"/>
      <w:numFmt w:val="none"/>
      <w:pStyle w:val="Kop5"/>
      <w:suff w:val="nothing"/>
      <w:lvlText w:val=""/>
      <w:lvlJc w:val="left"/>
      <w:pPr>
        <w:tabs>
          <w:tab w:val="num" w:pos="1008"/>
        </w:tabs>
        <w:ind w:left="1008" w:hanging="1008"/>
      </w:pPr>
    </w:lvl>
    <w:lvl w:ilvl="5">
      <w:start w:val="1"/>
      <w:numFmt w:val="none"/>
      <w:pStyle w:val="Kop6"/>
      <w:suff w:val="nothing"/>
      <w:lvlText w:val=""/>
      <w:lvlJc w:val="left"/>
      <w:pPr>
        <w:tabs>
          <w:tab w:val="num" w:pos="1152"/>
        </w:tabs>
        <w:ind w:left="1152" w:hanging="1152"/>
      </w:pPr>
    </w:lvl>
    <w:lvl w:ilvl="6">
      <w:start w:val="1"/>
      <w:numFmt w:val="none"/>
      <w:pStyle w:val="Kop7"/>
      <w:suff w:val="nothing"/>
      <w:lvlText w:val=""/>
      <w:lvlJc w:val="left"/>
      <w:pPr>
        <w:tabs>
          <w:tab w:val="num" w:pos="1296"/>
        </w:tabs>
        <w:ind w:left="1296" w:hanging="1296"/>
      </w:pPr>
    </w:lvl>
    <w:lvl w:ilvl="7">
      <w:start w:val="1"/>
      <w:numFmt w:val="none"/>
      <w:pStyle w:val="Kop8"/>
      <w:suff w:val="nothing"/>
      <w:lvlText w:val=""/>
      <w:lvlJc w:val="left"/>
      <w:pPr>
        <w:tabs>
          <w:tab w:val="num" w:pos="1440"/>
        </w:tabs>
        <w:ind w:left="1440" w:hanging="1440"/>
      </w:pPr>
    </w:lvl>
    <w:lvl w:ilvl="8">
      <w:start w:val="1"/>
      <w:numFmt w:val="none"/>
      <w:pStyle w:val="Kop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4"/>
    <w:lvl w:ilvl="0">
      <w:start w:val="1"/>
      <w:numFmt w:val="bullet"/>
      <w:lvlText w:val=""/>
      <w:lvlJc w:val="left"/>
      <w:pPr>
        <w:tabs>
          <w:tab w:val="num" w:pos="0"/>
        </w:tabs>
        <w:ind w:left="360" w:hanging="360"/>
      </w:pPr>
      <w:rPr>
        <w:rFonts w:ascii="Symbol" w:hAnsi="Symbol" w:cs="Symbol"/>
      </w:rPr>
    </w:lvl>
  </w:abstractNum>
  <w:abstractNum w:abstractNumId="2" w15:restartNumberingAfterBreak="0">
    <w:nsid w:val="00000003"/>
    <w:multiLevelType w:val="singleLevel"/>
    <w:tmpl w:val="00000003"/>
    <w:name w:val="WW8Num42"/>
    <w:lvl w:ilvl="0">
      <w:start w:val="1"/>
      <w:numFmt w:val="bullet"/>
      <w:lvlText w:val=""/>
      <w:lvlJc w:val="left"/>
      <w:pPr>
        <w:tabs>
          <w:tab w:val="num" w:pos="0"/>
        </w:tabs>
        <w:ind w:left="360" w:hanging="360"/>
      </w:pPr>
      <w:rPr>
        <w:rFonts w:ascii="Symbol" w:hAnsi="Symbol" w:cs="Symbol"/>
      </w:rPr>
    </w:lvl>
  </w:abstractNum>
  <w:num w:numId="1" w16cid:durableId="331882904">
    <w:abstractNumId w:val="0"/>
  </w:num>
  <w:num w:numId="2" w16cid:durableId="837963316">
    <w:abstractNumId w:val="1"/>
  </w:num>
  <w:num w:numId="3" w16cid:durableId="1458910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B3"/>
    <w:rsid w:val="00007E52"/>
    <w:rsid w:val="00076B3A"/>
    <w:rsid w:val="000A128C"/>
    <w:rsid w:val="000D397A"/>
    <w:rsid w:val="000D4CB4"/>
    <w:rsid w:val="000E22FF"/>
    <w:rsid w:val="000F47A9"/>
    <w:rsid w:val="001B4616"/>
    <w:rsid w:val="001B567C"/>
    <w:rsid w:val="00223EBD"/>
    <w:rsid w:val="00232CAF"/>
    <w:rsid w:val="002642BD"/>
    <w:rsid w:val="002D3A8E"/>
    <w:rsid w:val="003621B1"/>
    <w:rsid w:val="003A7DE4"/>
    <w:rsid w:val="003F30B6"/>
    <w:rsid w:val="004331D8"/>
    <w:rsid w:val="00452211"/>
    <w:rsid w:val="00500169"/>
    <w:rsid w:val="00520B84"/>
    <w:rsid w:val="0059497E"/>
    <w:rsid w:val="005E41D7"/>
    <w:rsid w:val="00622AD6"/>
    <w:rsid w:val="006C1B0E"/>
    <w:rsid w:val="006E428E"/>
    <w:rsid w:val="007F2F12"/>
    <w:rsid w:val="007F61D7"/>
    <w:rsid w:val="00826F0B"/>
    <w:rsid w:val="00833147"/>
    <w:rsid w:val="008556C2"/>
    <w:rsid w:val="00884E6E"/>
    <w:rsid w:val="00943DEC"/>
    <w:rsid w:val="00992274"/>
    <w:rsid w:val="009B57A9"/>
    <w:rsid w:val="009F5CAC"/>
    <w:rsid w:val="00B93F23"/>
    <w:rsid w:val="00BA5BB3"/>
    <w:rsid w:val="00C20A5A"/>
    <w:rsid w:val="00D317A8"/>
    <w:rsid w:val="00D56858"/>
    <w:rsid w:val="00D74F4C"/>
    <w:rsid w:val="00D7648D"/>
    <w:rsid w:val="00D95C29"/>
    <w:rsid w:val="00DF44C6"/>
    <w:rsid w:val="00E0784C"/>
    <w:rsid w:val="00E34DF5"/>
    <w:rsid w:val="00E50CA1"/>
    <w:rsid w:val="00F45CCC"/>
    <w:rsid w:val="00F72C33"/>
    <w:rsid w:val="00F91462"/>
    <w:rsid w:val="00FE1D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5D60C0B0"/>
  <w15:docId w15:val="{8D9F3178-850E-479E-8F80-FD069A38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tabs>
        <w:tab w:val="left" w:pos="567"/>
      </w:tabs>
      <w:suppressAutoHyphens/>
      <w:spacing w:line="288" w:lineRule="auto"/>
    </w:pPr>
    <w:rPr>
      <w:sz w:val="22"/>
      <w:szCs w:val="24"/>
      <w:lang w:eastAsia="ar-SA"/>
    </w:rPr>
  </w:style>
  <w:style w:type="paragraph" w:styleId="Kop1">
    <w:name w:val="heading 1"/>
    <w:basedOn w:val="Standaard"/>
    <w:next w:val="Standaard"/>
    <w:qFormat/>
    <w:pPr>
      <w:keepNext/>
      <w:numPr>
        <w:numId w:val="1"/>
      </w:numPr>
      <w:spacing w:before="240" w:after="60"/>
      <w:outlineLvl w:val="0"/>
    </w:pPr>
    <w:rPr>
      <w:rFonts w:cs="Arial"/>
      <w:b/>
      <w:bCs/>
      <w:kern w:val="1"/>
      <w:sz w:val="28"/>
      <w:szCs w:val="32"/>
    </w:rPr>
  </w:style>
  <w:style w:type="paragraph" w:styleId="Kop2">
    <w:name w:val="heading 2"/>
    <w:basedOn w:val="Standaard"/>
    <w:next w:val="Standaard"/>
    <w:qFormat/>
    <w:pPr>
      <w:keepNext/>
      <w:numPr>
        <w:ilvl w:val="1"/>
        <w:numId w:val="1"/>
      </w:numPr>
      <w:spacing w:before="240" w:after="60"/>
      <w:ind w:left="567" w:hanging="567"/>
      <w:outlineLvl w:val="1"/>
    </w:pPr>
    <w:rPr>
      <w:rFonts w:cs="Arial"/>
      <w:b/>
      <w:bCs/>
      <w:i/>
      <w:iCs/>
      <w:sz w:val="26"/>
      <w:szCs w:val="28"/>
    </w:rPr>
  </w:style>
  <w:style w:type="paragraph" w:styleId="Kop3">
    <w:name w:val="heading 3"/>
    <w:basedOn w:val="Standaard"/>
    <w:next w:val="Standaard"/>
    <w:qFormat/>
    <w:pPr>
      <w:keepNext/>
      <w:numPr>
        <w:ilvl w:val="2"/>
        <w:numId w:val="1"/>
      </w:numPr>
      <w:spacing w:before="240" w:after="60"/>
      <w:outlineLvl w:val="2"/>
    </w:pPr>
    <w:rPr>
      <w:rFonts w:cs="Arial"/>
      <w:b/>
      <w:bCs/>
      <w:i/>
      <w:sz w:val="28"/>
      <w:szCs w:val="26"/>
    </w:rPr>
  </w:style>
  <w:style w:type="paragraph" w:styleId="Kop4">
    <w:name w:val="heading 4"/>
    <w:basedOn w:val="Standaard"/>
    <w:next w:val="Standaard"/>
    <w:qFormat/>
    <w:pPr>
      <w:keepNext/>
      <w:numPr>
        <w:ilvl w:val="3"/>
        <w:numId w:val="1"/>
      </w:numPr>
      <w:spacing w:before="240" w:after="60"/>
      <w:outlineLvl w:val="3"/>
    </w:pPr>
    <w:rPr>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b/>
      <w:bCs/>
      <w:szCs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iCs/>
    </w:rPr>
  </w:style>
  <w:style w:type="paragraph" w:styleId="Kop9">
    <w:name w:val="heading 9"/>
    <w:basedOn w:val="Standaard"/>
    <w:next w:val="Standaard"/>
    <w:qFormat/>
    <w:pPr>
      <w:numPr>
        <w:ilvl w:val="8"/>
        <w:numId w:val="1"/>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5z1">
    <w:name w:val="WW8Num15z1"/>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Symbol" w:hAnsi="Symbol" w:cs="Symbol"/>
    </w:rPr>
  </w:style>
  <w:style w:type="character" w:customStyle="1" w:styleId="WW8Num20z4">
    <w:name w:val="WW8Num20z4"/>
    <w:rPr>
      <w:rFonts w:ascii="Courier New" w:hAnsi="Courier New" w:cs="Courier New"/>
    </w:rPr>
  </w:style>
  <w:style w:type="character" w:customStyle="1" w:styleId="WW8Num20z5">
    <w:name w:val="WW8Num20z5"/>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font362" w:hAnsi="font362" w:cs="font362"/>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Times New Roman" w:eastAsia="Times New Roman" w:hAnsi="Times New Roman" w:cs="Times New Roman"/>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Times New Roman" w:eastAsia="Times" w:hAnsi="Times New Roman" w:cs="Times New Roman"/>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Times New Roman" w:eastAsia="Times New Roman" w:hAnsi="Times New Roman" w:cs="Times New Roman"/>
    </w:rPr>
  </w:style>
  <w:style w:type="character" w:customStyle="1" w:styleId="WW8Num41z0">
    <w:name w:val="WW8Num41z0"/>
    <w:rPr>
      <w:rFonts w:ascii="Times New Roman" w:eastAsia="Times New Roman" w:hAnsi="Times New Roman" w:cs="Times New Roman"/>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Times New Roman" w:eastAsia="Times New Roman" w:hAnsi="Times New Roman" w:cs="Times New Roman"/>
      <w:b w:val="0"/>
      <w:color w:val="auto"/>
      <w:sz w:val="22"/>
      <w:szCs w:val="22"/>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8z0">
    <w:name w:val="WW8Num48z0"/>
    <w:rPr>
      <w:rFonts w:ascii="Times New Roman" w:eastAsia="Times New Roman" w:hAnsi="Times New Roman" w:cs="Times New Roman"/>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52z0">
    <w:name w:val="WW8Num52z0"/>
    <w:rPr>
      <w:rFonts w:ascii="Symbol" w:hAnsi="Symbol" w:cs="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Standaardalinea-lettertype1">
    <w:name w:val="Standaardalinea-lettertype1"/>
  </w:style>
  <w:style w:type="character" w:customStyle="1" w:styleId="Kop1Char">
    <w:name w:val="Kop 1 Char"/>
    <w:rPr>
      <w:rFonts w:cs="Arial"/>
      <w:b/>
      <w:bCs/>
      <w:kern w:val="1"/>
      <w:sz w:val="28"/>
      <w:szCs w:val="32"/>
      <w:lang w:val="nl-NL" w:eastAsia="ar-SA" w:bidi="ar-SA"/>
    </w:rPr>
  </w:style>
  <w:style w:type="character" w:styleId="Hyperlink">
    <w:name w:val="Hyperlink"/>
    <w:rPr>
      <w:color w:val="0000FF"/>
      <w:u w:val="single"/>
    </w:rPr>
  </w:style>
  <w:style w:type="character" w:customStyle="1" w:styleId="VoettekstChar">
    <w:name w:val="Voettekst Char"/>
    <w:rPr>
      <w:sz w:val="24"/>
      <w:szCs w:val="24"/>
      <w:lang w:val="nl-NL" w:eastAsia="ar-SA" w:bidi="ar-SA"/>
    </w:rPr>
  </w:style>
  <w:style w:type="character" w:styleId="Paginanummer">
    <w:name w:val="page number"/>
    <w:basedOn w:val="Standaardalinea-lettertype1"/>
  </w:style>
  <w:style w:type="character" w:customStyle="1" w:styleId="FootnoteCharacters">
    <w:name w:val="Footnote Characters"/>
    <w:rPr>
      <w:rFonts w:ascii="Times New Roman" w:hAnsi="Times New Roman" w:cs="Times New Roman"/>
      <w:sz w:val="18"/>
      <w:vertAlign w:val="superscript"/>
    </w:rPr>
  </w:style>
  <w:style w:type="character" w:customStyle="1" w:styleId="Kop1aChar">
    <w:name w:val="Kop1a Char"/>
    <w:rPr>
      <w:rFonts w:cs="Arial"/>
      <w:b/>
      <w:bCs/>
      <w:kern w:val="1"/>
      <w:sz w:val="28"/>
      <w:szCs w:val="32"/>
      <w:lang w:val="nl-NL" w:eastAsia="ar-SA" w:bidi="ar-SA"/>
    </w:rPr>
  </w:style>
  <w:style w:type="character" w:styleId="Zwaar">
    <w:name w:val="Strong"/>
    <w:qFormat/>
    <w:rPr>
      <w:b/>
      <w:bCs/>
    </w:rPr>
  </w:style>
  <w:style w:type="character" w:customStyle="1" w:styleId="Kop2Char">
    <w:name w:val="Kop 2 Char"/>
    <w:rPr>
      <w:rFonts w:ascii="Arial" w:hAnsi="Arial" w:cs="Arial"/>
      <w:b/>
      <w:bCs/>
      <w:i/>
      <w:iCs/>
      <w:kern w:val="1"/>
      <w:sz w:val="28"/>
      <w:szCs w:val="28"/>
      <w:lang w:val="nl-NL" w:eastAsia="ar-SA" w:bidi="ar-SA"/>
    </w:rPr>
  </w:style>
  <w:style w:type="character" w:customStyle="1" w:styleId="EndnoteCharacters">
    <w:name w:val="Endnote Characters"/>
    <w:rPr>
      <w:vertAlign w:val="superscript"/>
    </w:rPr>
  </w:style>
  <w:style w:type="character" w:customStyle="1" w:styleId="Inhopg9Char">
    <w:name w:val="Inhopg 9 Char"/>
    <w:rPr>
      <w:lang w:val="nl-NL" w:eastAsia="ar-SA" w:bidi="ar-SA"/>
    </w:rPr>
  </w:style>
  <w:style w:type="character" w:customStyle="1" w:styleId="bold">
    <w:name w:val="bold"/>
    <w:basedOn w:val="Standaardalinea-lettertype1"/>
  </w:style>
  <w:style w:type="character" w:customStyle="1" w:styleId="Kop2Char1">
    <w:name w:val="Kop 2 Char1"/>
    <w:rPr>
      <w:rFonts w:cs="Arial"/>
      <w:b/>
      <w:bCs/>
      <w:i/>
      <w:iCs/>
      <w:sz w:val="26"/>
      <w:szCs w:val="28"/>
      <w:lang w:val="nl-NL" w:eastAsia="ar-SA" w:bidi="ar-SA"/>
    </w:rPr>
  </w:style>
  <w:style w:type="character" w:styleId="Nadruk">
    <w:name w:val="Emphasis"/>
    <w:qFormat/>
    <w:rPr>
      <w:i/>
      <w:iCs/>
    </w:rPr>
  </w:style>
  <w:style w:type="character" w:customStyle="1" w:styleId="Kop2aCharCharCharCharCharCharCharCharCharCharCharCharCharCharCharCharCharCharCharCharCharCharCharCharCharCharCharCharCharCharCharCharCharCharCharCharCharCharCharCharCharCharCharCharCharCharCharCharCharC2">
    <w:name w:val="Kop2a Char Char Char Char Char Char Char Char Char Char Char Char Char Char Char Char Char Char Char Char Char Char Char Char Char Char Char Char Char Char Char Char Char Char Char Char Char Char Char Char Char Char Char Char Char Char Char Char Char C2"/>
    <w:rPr>
      <w:rFonts w:cs="Arial"/>
      <w:b/>
      <w:bCs/>
      <w:i/>
      <w:iCs/>
      <w:sz w:val="26"/>
      <w:szCs w:val="28"/>
      <w:lang w:val="nl-NL" w:eastAsia="ar-SA" w:bidi="ar-SA"/>
    </w:rPr>
  </w:style>
  <w:style w:type="character" w:customStyle="1" w:styleId="VoetnoottekstChar">
    <w:name w:val="Voetnoottekst Char"/>
    <w:rPr>
      <w:rFonts w:eastAsia="Times"/>
      <w:sz w:val="18"/>
      <w:lang w:val="nl-NL" w:eastAsia="ar-SA" w:bidi="ar-SA"/>
    </w:rPr>
  </w:style>
  <w:style w:type="character" w:customStyle="1" w:styleId="OpmaakprofielVoetnootmarkering12pt">
    <w:name w:val="Opmaakprofiel Voetnootmarkering + 12 pt"/>
    <w:rPr>
      <w:rFonts w:ascii="Times New Roman" w:hAnsi="Times New Roman" w:cs="Times New Roman"/>
      <w:sz w:val="18"/>
      <w:vertAlign w:val="superscript"/>
    </w:rPr>
  </w:style>
  <w:style w:type="character" w:customStyle="1" w:styleId="A1">
    <w:name w:val="A1"/>
    <w:rPr>
      <w:rFonts w:cs="Arial MT"/>
      <w:color w:val="000000"/>
      <w:sz w:val="20"/>
      <w:szCs w:val="20"/>
    </w:rPr>
  </w:style>
  <w:style w:type="character" w:customStyle="1" w:styleId="DefaultCharChar">
    <w:name w:val="Default Char Char"/>
    <w:rPr>
      <w:rFonts w:ascii="TimesNewRoman" w:hAnsi="TimesNewRoman" w:cs="TimesNewRoman"/>
      <w:sz w:val="23"/>
      <w:szCs w:val="24"/>
      <w:lang w:val="nl-NL" w:eastAsia="ar-SA" w:bidi="ar-SA"/>
    </w:rPr>
  </w:style>
  <w:style w:type="character" w:customStyle="1" w:styleId="E-MailAddressZchn">
    <w:name w:val="E-Mail Address Zchn"/>
    <w:rPr>
      <w:i/>
      <w:szCs w:val="24"/>
      <w:lang w:val="en-GB" w:eastAsia="ar-SA" w:bidi="ar-SA"/>
    </w:rPr>
  </w:style>
  <w:style w:type="character" w:customStyle="1" w:styleId="AlineaChar">
    <w:name w:val="Alinea Char"/>
    <w:rPr>
      <w:rFonts w:eastAsia="MS Mincho"/>
      <w:sz w:val="22"/>
      <w:szCs w:val="22"/>
      <w:lang w:val="nl" w:eastAsia="ar-SA" w:bidi="ar-SA"/>
    </w:rPr>
  </w:style>
  <w:style w:type="character" w:customStyle="1" w:styleId="Heading3Char">
    <w:name w:val="Heading 3 Char"/>
    <w:rPr>
      <w:rFonts w:ascii="Arial" w:hAnsi="Arial" w:cs="Arial"/>
      <w:b/>
      <w:bCs/>
      <w:sz w:val="26"/>
      <w:szCs w:val="26"/>
      <w:lang w:val="en-US" w:eastAsia="ar-SA" w:bidi="ar-SA"/>
    </w:rPr>
  </w:style>
  <w:style w:type="character" w:styleId="HTML-schrijfmachine">
    <w:name w:val="HTML Typewriter"/>
    <w:rPr>
      <w:rFonts w:ascii="Courier New" w:eastAsia="Times New Roman" w:hAnsi="Courier New" w:cs="Courier New"/>
      <w:sz w:val="20"/>
      <w:szCs w:val="20"/>
    </w:rPr>
  </w:style>
  <w:style w:type="character" w:customStyle="1" w:styleId="onderstrepenChar">
    <w:name w:val="onderstrepen Char"/>
    <w:rPr>
      <w:rFonts w:ascii="Garamond" w:hAnsi="Garamond" w:cs="Garamond"/>
      <w:sz w:val="24"/>
      <w:szCs w:val="24"/>
      <w:u w:val="single"/>
      <w:lang w:val="en-US" w:eastAsia="ar-SA" w:bidi="ar-SA"/>
    </w:rPr>
  </w:style>
  <w:style w:type="character" w:customStyle="1" w:styleId="rubrieksnaammidden">
    <w:name w:val="rubrieksnaammidden"/>
    <w:basedOn w:val="Standaardalinea-lettertype1"/>
  </w:style>
  <w:style w:type="character" w:customStyle="1" w:styleId="A3">
    <w:name w:val="A3"/>
    <w:rPr>
      <w:color w:val="000000"/>
      <w:sz w:val="22"/>
      <w:szCs w:val="22"/>
    </w:rPr>
  </w:style>
  <w:style w:type="character" w:customStyle="1" w:styleId="klein1">
    <w:name w:val="klein1"/>
    <w:rPr>
      <w:sz w:val="15"/>
      <w:szCs w:val="15"/>
    </w:rPr>
  </w:style>
  <w:style w:type="character" w:customStyle="1" w:styleId="adres1">
    <w:name w:val="adres1"/>
    <w:rPr>
      <w:strike w:val="0"/>
      <w:dstrike w:val="0"/>
      <w:color w:val="000000"/>
      <w:spacing w:val="4"/>
      <w:sz w:val="15"/>
      <w:szCs w:val="15"/>
      <w:u w:val="none"/>
    </w:rPr>
  </w:style>
  <w:style w:type="character" w:customStyle="1" w:styleId="hoofdstukken">
    <w:name w:val="hoofdstukken"/>
    <w:rPr>
      <w:b/>
      <w:bCs/>
      <w:sz w:val="28"/>
      <w:szCs w:val="28"/>
    </w:rPr>
  </w:style>
  <w:style w:type="character" w:customStyle="1" w:styleId="WW-FootnoteCharacters">
    <w:name w:val="WW-Footnote Characters"/>
    <w:rPr>
      <w:sz w:val="20"/>
      <w:vertAlign w:val="superscript"/>
    </w:rPr>
  </w:style>
  <w:style w:type="character" w:customStyle="1" w:styleId="algemeen">
    <w:name w:val="algemeen"/>
    <w:rPr>
      <w:rFonts w:ascii="ScalaSans-Regular" w:hAnsi="ScalaSans-Regular" w:cs="ScalaSans-Regular"/>
      <w:sz w:val="22"/>
      <w:szCs w:val="22"/>
    </w:rPr>
  </w:style>
  <w:style w:type="character" w:customStyle="1" w:styleId="kopjesalgemeen">
    <w:name w:val="kopjes algemeen"/>
    <w:rPr>
      <w:rFonts w:ascii="ScalaSans-Bold" w:hAnsi="ScalaSans-Bold" w:cs="ScalaSans-Bold"/>
      <w:sz w:val="24"/>
      <w:szCs w:val="24"/>
    </w:rPr>
  </w:style>
  <w:style w:type="character" w:customStyle="1" w:styleId="StyleTimesNewRoman">
    <w:name w:val="Style Times New Roman"/>
    <w:rPr>
      <w:rFonts w:ascii="Times New Roman" w:hAnsi="Times New Roman" w:cs="Times New Roman"/>
    </w:rPr>
  </w:style>
  <w:style w:type="character" w:customStyle="1" w:styleId="Kop2aCharCharCharCharCharCharCharCharCharCharCharCharCharCharCharCharCharCharCharCharCharCharCharCharCharCharCharCharCharCharCharCharCharCharCharCharCharCharCharCharCharCharCharCharCharCharCharCharCharCh">
    <w:name w:val="Kop2a Char Char Char Char Char Char Char Char Char Char Char Char Char Char Char Char Char Char Char Char Char Char Char Char Char Char Char Char Char Char Char Char Char Char Char Char Char Char Char Char Char Char Char Char Char Char Char Char Char Ch"/>
    <w:rPr>
      <w:rFonts w:cs="Arial"/>
      <w:b/>
      <w:bCs/>
      <w:i/>
      <w:iCs/>
      <w:sz w:val="26"/>
      <w:szCs w:val="28"/>
      <w:lang w:val="nl-NL" w:eastAsia="ar-SA" w:bidi="ar-SA"/>
    </w:rPr>
  </w:style>
  <w:style w:type="character" w:customStyle="1" w:styleId="bulletChar">
    <w:name w:val="bullet Char"/>
    <w:rPr>
      <w:rFonts w:ascii="Garamond" w:hAnsi="Garamond" w:cs="Garamond"/>
      <w:sz w:val="24"/>
      <w:szCs w:val="24"/>
      <w:lang w:val="nl-NL" w:eastAsia="ar-SA" w:bidi="ar-SA"/>
    </w:rPr>
  </w:style>
  <w:style w:type="character" w:customStyle="1" w:styleId="A2">
    <w:name w:val="A2"/>
    <w:rPr>
      <w:rFonts w:cs="Arial Narrow"/>
      <w:b/>
      <w:bCs/>
      <w:color w:val="000000"/>
      <w:sz w:val="22"/>
      <w:szCs w:val="22"/>
    </w:rPr>
  </w:style>
  <w:style w:type="character" w:customStyle="1" w:styleId="f01">
    <w:name w:val="f01"/>
    <w:rPr>
      <w:rFonts w:ascii="Arial" w:hAnsi="Arial" w:cs="Arial"/>
      <w:sz w:val="20"/>
      <w:szCs w:val="20"/>
    </w:rPr>
  </w:style>
  <w:style w:type="character" w:customStyle="1" w:styleId="style5">
    <w:name w:val="style_5"/>
    <w:basedOn w:val="Standaardalinea-lettertype1"/>
  </w:style>
  <w:style w:type="character" w:customStyle="1" w:styleId="style7">
    <w:name w:val="style_7"/>
    <w:basedOn w:val="Standaardalinea-lettertype1"/>
  </w:style>
  <w:style w:type="character" w:customStyle="1" w:styleId="Char">
    <w:name w:val="Char"/>
    <w:rPr>
      <w:lang w:val="en-US" w:eastAsia="ar-SA" w:bidi="ar-SA"/>
    </w:rPr>
  </w:style>
  <w:style w:type="character" w:customStyle="1" w:styleId="Voetnoottekens">
    <w:name w:val="Voetnoottekens"/>
  </w:style>
  <w:style w:type="character" w:customStyle="1" w:styleId="Voetnootmarkering1">
    <w:name w:val="Voetnootmarkering1"/>
    <w:rPr>
      <w:vertAlign w:val="superscript"/>
    </w:rPr>
  </w:style>
  <w:style w:type="character" w:customStyle="1" w:styleId="kop">
    <w:name w:val="kop"/>
    <w:rPr>
      <w:rFonts w:cs="Times New Roman"/>
    </w:rPr>
  </w:style>
  <w:style w:type="character" w:customStyle="1" w:styleId="plattetxt">
    <w:name w:val="plattetxt"/>
    <w:rPr>
      <w:rFonts w:cs="Times New Roman"/>
    </w:rPr>
  </w:style>
  <w:style w:type="character" w:styleId="HTML-citaat">
    <w:name w:val="HTML Cite"/>
    <w:rPr>
      <w:i/>
      <w:iCs/>
    </w:rPr>
  </w:style>
  <w:style w:type="character" w:customStyle="1" w:styleId="DeptASRO">
    <w:name w:val="Dept. ASRO"/>
    <w:rPr>
      <w:rFonts w:ascii="Arial" w:hAnsi="Arial" w:cs="Arial"/>
      <w:color w:val="auto"/>
      <w:sz w:val="20"/>
      <w:szCs w:val="20"/>
    </w:rPr>
  </w:style>
  <w:style w:type="character" w:customStyle="1" w:styleId="Verwijzingopmerking1">
    <w:name w:val="Verwijzing opmerking1"/>
    <w:rPr>
      <w:sz w:val="16"/>
      <w:szCs w:val="16"/>
    </w:rPr>
  </w:style>
  <w:style w:type="character" w:customStyle="1" w:styleId="TekstopmerkingChar">
    <w:name w:val="Tekst opmerking Char"/>
  </w:style>
  <w:style w:type="character" w:customStyle="1" w:styleId="OnderwerpvanopmerkingChar">
    <w:name w:val="Onderwerp van opmerking Char"/>
    <w:rPr>
      <w:b/>
      <w:bCs/>
    </w:rPr>
  </w:style>
  <w:style w:type="character" w:styleId="Voetnootmarkering">
    <w:name w:val="footnote reference"/>
    <w:rPr>
      <w:vertAlign w:val="superscript"/>
    </w:rPr>
  </w:style>
  <w:style w:type="character" w:styleId="Eindnootmarkering">
    <w:name w:val="endnote reference"/>
    <w:rPr>
      <w:vertAlign w:val="superscript"/>
    </w:rPr>
  </w:style>
  <w:style w:type="paragraph" w:customStyle="1" w:styleId="Heading">
    <w:name w:val="Heading"/>
    <w:basedOn w:val="Standaard"/>
    <w:next w:val="Plattetekst"/>
    <w:pPr>
      <w:spacing w:line="240" w:lineRule="auto"/>
      <w:jc w:val="center"/>
    </w:pPr>
    <w:rPr>
      <w:b/>
      <w:bCs/>
      <w:szCs w:val="20"/>
      <w:u w:val="single"/>
    </w:rPr>
  </w:style>
  <w:style w:type="paragraph" w:styleId="Plattetekst">
    <w:name w:val="Body Text"/>
    <w:basedOn w:val="Standaard"/>
    <w:pPr>
      <w:spacing w:after="120"/>
    </w:pPr>
  </w:style>
  <w:style w:type="paragraph" w:styleId="Lijst">
    <w:name w:val="List"/>
    <w:basedOn w:val="Plattetekst"/>
    <w:rPr>
      <w:rFonts w:cs="Verdana"/>
    </w:rPr>
  </w:style>
  <w:style w:type="paragraph" w:customStyle="1" w:styleId="Caption1">
    <w:name w:val="Caption1"/>
    <w:basedOn w:val="Standaard"/>
    <w:pPr>
      <w:suppressLineNumbers/>
      <w:spacing w:before="120" w:after="120"/>
    </w:pPr>
    <w:rPr>
      <w:rFonts w:cs="Verdana"/>
      <w:i/>
      <w:iCs/>
      <w:sz w:val="24"/>
    </w:rPr>
  </w:style>
  <w:style w:type="paragraph" w:customStyle="1" w:styleId="Index">
    <w:name w:val="Index"/>
    <w:basedOn w:val="Standaard"/>
    <w:pPr>
      <w:suppressLineNumbers/>
    </w:pPr>
    <w:rPr>
      <w:rFonts w:cs="Verdana"/>
    </w:rPr>
  </w:style>
  <w:style w:type="paragraph" w:styleId="Voettekst">
    <w:name w:val="footer"/>
    <w:basedOn w:val="Standaard"/>
  </w:style>
  <w:style w:type="paragraph" w:styleId="Inhopg1">
    <w:name w:val="toc 1"/>
    <w:basedOn w:val="Standaard"/>
    <w:next w:val="Standaard"/>
    <w:pPr>
      <w:spacing w:before="120"/>
    </w:pPr>
    <w:rPr>
      <w:b/>
      <w:bCs/>
      <w:i/>
      <w:iCs/>
    </w:rPr>
  </w:style>
  <w:style w:type="paragraph" w:styleId="Inhopg2">
    <w:name w:val="toc 2"/>
    <w:basedOn w:val="Standaard"/>
    <w:next w:val="Standaard"/>
    <w:pPr>
      <w:spacing w:before="120"/>
      <w:ind w:left="240"/>
    </w:pPr>
    <w:rPr>
      <w:b/>
      <w:bCs/>
      <w:szCs w:val="22"/>
    </w:rPr>
  </w:style>
  <w:style w:type="paragraph" w:styleId="Inhopg3">
    <w:name w:val="toc 3"/>
    <w:basedOn w:val="Standaard"/>
    <w:next w:val="Standaard"/>
    <w:pPr>
      <w:ind w:left="480"/>
    </w:pPr>
    <w:rPr>
      <w:sz w:val="20"/>
      <w:szCs w:val="20"/>
    </w:rPr>
  </w:style>
  <w:style w:type="paragraph" w:styleId="Inhopg4">
    <w:name w:val="toc 4"/>
    <w:basedOn w:val="Standaard"/>
    <w:next w:val="Standaard"/>
    <w:pPr>
      <w:ind w:left="720"/>
    </w:pPr>
    <w:rPr>
      <w:sz w:val="20"/>
      <w:szCs w:val="20"/>
    </w:rPr>
  </w:style>
  <w:style w:type="paragraph" w:styleId="Inhopg5">
    <w:name w:val="toc 5"/>
    <w:basedOn w:val="Standaard"/>
    <w:next w:val="Standaard"/>
    <w:pPr>
      <w:ind w:left="960"/>
    </w:pPr>
    <w:rPr>
      <w:sz w:val="20"/>
      <w:szCs w:val="20"/>
    </w:rPr>
  </w:style>
  <w:style w:type="paragraph" w:styleId="Inhopg6">
    <w:name w:val="toc 6"/>
    <w:basedOn w:val="Standaard"/>
    <w:next w:val="Standaard"/>
    <w:pPr>
      <w:ind w:left="1200"/>
    </w:pPr>
    <w:rPr>
      <w:sz w:val="20"/>
      <w:szCs w:val="20"/>
    </w:rPr>
  </w:style>
  <w:style w:type="paragraph" w:styleId="Inhopg7">
    <w:name w:val="toc 7"/>
    <w:basedOn w:val="Standaard"/>
    <w:next w:val="Standaard"/>
    <w:pPr>
      <w:ind w:left="1440"/>
    </w:pPr>
    <w:rPr>
      <w:sz w:val="20"/>
      <w:szCs w:val="20"/>
    </w:rPr>
  </w:style>
  <w:style w:type="paragraph" w:styleId="Inhopg8">
    <w:name w:val="toc 8"/>
    <w:basedOn w:val="Standaard"/>
    <w:next w:val="Standaard"/>
    <w:pPr>
      <w:ind w:left="1680"/>
    </w:pPr>
    <w:rPr>
      <w:sz w:val="20"/>
      <w:szCs w:val="20"/>
    </w:rPr>
  </w:style>
  <w:style w:type="paragraph" w:styleId="Inhopg9">
    <w:name w:val="toc 9"/>
    <w:basedOn w:val="Standaard"/>
    <w:next w:val="Standaard"/>
    <w:pPr>
      <w:ind w:left="1920"/>
    </w:pPr>
    <w:rPr>
      <w:sz w:val="20"/>
      <w:szCs w:val="20"/>
    </w:rPr>
  </w:style>
  <w:style w:type="paragraph" w:styleId="Voetnoottekst">
    <w:name w:val="footnote text"/>
    <w:basedOn w:val="Standaard"/>
    <w:pPr>
      <w:ind w:left="284" w:hanging="284"/>
    </w:pPr>
    <w:rPr>
      <w:rFonts w:eastAsia="Times"/>
      <w:sz w:val="18"/>
      <w:szCs w:val="20"/>
    </w:rPr>
  </w:style>
  <w:style w:type="paragraph" w:customStyle="1" w:styleId="Heading4">
    <w:name w:val="Heading4"/>
    <w:basedOn w:val="Standaard"/>
    <w:pPr>
      <w:spacing w:line="360" w:lineRule="auto"/>
    </w:pPr>
    <w:rPr>
      <w:rFonts w:ascii="Arial" w:eastAsia="Times" w:hAnsi="Arial" w:cs="Arial"/>
      <w:b/>
      <w:sz w:val="18"/>
      <w:szCs w:val="20"/>
    </w:rPr>
  </w:style>
  <w:style w:type="paragraph" w:customStyle="1" w:styleId="Plattetekst21">
    <w:name w:val="Platte tekst 21"/>
    <w:basedOn w:val="Standaard"/>
    <w:pPr>
      <w:spacing w:line="360" w:lineRule="auto"/>
    </w:pPr>
    <w:rPr>
      <w:rFonts w:ascii="Arial" w:eastAsia="Times" w:hAnsi="Arial" w:cs="Arial"/>
      <w:sz w:val="18"/>
      <w:szCs w:val="20"/>
    </w:rPr>
  </w:style>
  <w:style w:type="paragraph" w:customStyle="1" w:styleId="Kop1a">
    <w:name w:val="Kop1a"/>
    <w:basedOn w:val="Kop1"/>
    <w:pPr>
      <w:numPr>
        <w:numId w:val="0"/>
      </w:numPr>
      <w:outlineLvl w:val="9"/>
    </w:pPr>
  </w:style>
  <w:style w:type="paragraph" w:customStyle="1" w:styleId="OpmaakprofielHeading4Eersteregel127cm">
    <w:name w:val="Opmaakprofiel Heading4 + Eerste regel:  127 cm"/>
    <w:basedOn w:val="Heading4"/>
    <w:pPr>
      <w:ind w:firstLine="720"/>
    </w:pPr>
    <w:rPr>
      <w:rFonts w:ascii="Times New Roman" w:eastAsia="Times New Roman" w:hAnsi="Times New Roman" w:cs="Times New Roman"/>
      <w:bCs/>
    </w:rPr>
  </w:style>
  <w:style w:type="paragraph" w:customStyle="1" w:styleId="Plattetekst31">
    <w:name w:val="Platte tekst 31"/>
    <w:basedOn w:val="Standaard"/>
    <w:pPr>
      <w:spacing w:after="120"/>
    </w:pPr>
    <w:rPr>
      <w:sz w:val="16"/>
      <w:szCs w:val="16"/>
    </w:rPr>
  </w:style>
  <w:style w:type="paragraph" w:styleId="Normaalweb">
    <w:name w:val="Normal (Web)"/>
    <w:basedOn w:val="Standaard"/>
    <w:pPr>
      <w:spacing w:before="280" w:after="280"/>
    </w:pPr>
    <w:rPr>
      <w:rFonts w:ascii="Arial Unicode MS" w:eastAsia="Arial Unicode MS" w:hAnsi="Arial Unicode MS" w:cs="Arial Unicode MS"/>
    </w:rPr>
  </w:style>
  <w:style w:type="paragraph" w:styleId="Koptekst">
    <w:name w:val="header"/>
    <w:basedOn w:val="Standaard"/>
  </w:style>
  <w:style w:type="paragraph" w:customStyle="1" w:styleId="Koppetje2">
    <w:name w:val="Koppetje 2"/>
    <w:basedOn w:val="Standaard"/>
    <w:next w:val="Standaard"/>
    <w:pPr>
      <w:spacing w:before="480" w:after="240" w:line="260" w:lineRule="exact"/>
      <w:jc w:val="both"/>
    </w:pPr>
    <w:rPr>
      <w:rFonts w:ascii="Arial Black" w:hAnsi="Arial Black" w:cs="Arial"/>
      <w:szCs w:val="22"/>
    </w:rPr>
  </w:style>
  <w:style w:type="paragraph" w:styleId="Plattetekstinspringen">
    <w:name w:val="Body Text Indent"/>
    <w:basedOn w:val="Standaard"/>
    <w:pPr>
      <w:spacing w:after="120"/>
      <w:ind w:left="283"/>
    </w:pPr>
  </w:style>
  <w:style w:type="paragraph" w:customStyle="1" w:styleId="figuur">
    <w:name w:val="figuur"/>
    <w:basedOn w:val="Standaard"/>
    <w:pPr>
      <w:jc w:val="both"/>
    </w:pPr>
    <w:rPr>
      <w:rFonts w:ascii="Arial" w:hAnsi="Arial" w:cs="Arial"/>
      <w:i/>
      <w:sz w:val="18"/>
      <w:szCs w:val="20"/>
    </w:rPr>
  </w:style>
  <w:style w:type="paragraph" w:customStyle="1" w:styleId="Bijschrift2">
    <w:name w:val="Bijschrift2"/>
    <w:basedOn w:val="Standaard"/>
    <w:next w:val="Standaard"/>
    <w:pPr>
      <w:spacing w:before="120" w:after="120"/>
      <w:jc w:val="center"/>
    </w:pPr>
    <w:rPr>
      <w:b/>
      <w:bCs/>
      <w:sz w:val="20"/>
      <w:szCs w:val="20"/>
    </w:rPr>
  </w:style>
  <w:style w:type="paragraph" w:styleId="Eindnoottekst">
    <w:name w:val="endnote text"/>
    <w:basedOn w:val="Standaard"/>
    <w:pPr>
      <w:spacing w:line="360" w:lineRule="auto"/>
      <w:ind w:left="284" w:hanging="284"/>
    </w:pPr>
    <w:rPr>
      <w:szCs w:val="20"/>
    </w:rPr>
  </w:style>
  <w:style w:type="paragraph" w:styleId="HTML-voorafopgemaakt">
    <w:name w:val="HTML Preformatted"/>
    <w:basedOn w:val="Standaard"/>
    <w:rPr>
      <w:rFonts w:ascii="Courier New" w:hAnsi="Courier New" w:cs="Courier New"/>
      <w:sz w:val="20"/>
      <w:szCs w:val="20"/>
      <w:lang w:val="en-US"/>
    </w:rPr>
  </w:style>
  <w:style w:type="paragraph" w:customStyle="1" w:styleId="Tekstopmerking1">
    <w:name w:val="Tekst opmerking1"/>
    <w:basedOn w:val="Standaard"/>
    <w:rPr>
      <w:sz w:val="20"/>
      <w:szCs w:val="20"/>
    </w:rPr>
  </w:style>
  <w:style w:type="paragraph" w:customStyle="1" w:styleId="Kop3a">
    <w:name w:val="Kop 3a"/>
    <w:basedOn w:val="Kop3"/>
    <w:pPr>
      <w:numPr>
        <w:numId w:val="0"/>
      </w:numPr>
      <w:outlineLvl w:val="9"/>
    </w:pPr>
  </w:style>
  <w:style w:type="paragraph" w:customStyle="1" w:styleId="Kop2aCharCharCharCharCharCharCharCharCharCharCharCharCharCharCharCharCharCharCharCharCharCharCharCharCharCharCharCharCharCharCharCharCharCharCharCharCharCharCharCharCharCharCharCharCharCharCharCharCharC20">
    <w:name w:val="Kop2a Char Char Char Char Char Char Char Char Char Char Char Char Char Char Char Char Char Char Char Char Char Char Char Char Char Char Char Char Char Char Char Char Char Char Char Char Char Char Char Char Char Char Char Char Char Char Char Char Char C2"/>
    <w:basedOn w:val="Kop2"/>
    <w:pPr>
      <w:numPr>
        <w:numId w:val="0"/>
      </w:numPr>
      <w:outlineLvl w:val="9"/>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Pa4">
    <w:name w:val="Pa4"/>
    <w:basedOn w:val="Standaard"/>
    <w:next w:val="Standaard"/>
    <w:pPr>
      <w:autoSpaceDE w:val="0"/>
      <w:spacing w:line="171" w:lineRule="atLeast"/>
    </w:pPr>
    <w:rPr>
      <w:rFonts w:ascii="XCYBEW+DTLProkyonSTLight" w:hAnsi="XCYBEW+DTLProkyonSTLight" w:cs="XCYBEW+DTLProkyonSTLight"/>
      <w:sz w:val="24"/>
    </w:rPr>
  </w:style>
  <w:style w:type="paragraph" w:customStyle="1" w:styleId="StyleTimesNewRoman12ptLeft">
    <w:name w:val="Style Times New Roman 12 pt Left"/>
    <w:basedOn w:val="Standaard"/>
    <w:pPr>
      <w:overflowPunct w:val="0"/>
      <w:autoSpaceDE w:val="0"/>
      <w:spacing w:line="280" w:lineRule="exact"/>
      <w:textAlignment w:val="baseline"/>
    </w:pPr>
    <w:rPr>
      <w:sz w:val="24"/>
      <w:szCs w:val="20"/>
      <w:lang w:val="nl"/>
    </w:rPr>
  </w:style>
  <w:style w:type="paragraph" w:customStyle="1" w:styleId="Titelbladtekst">
    <w:name w:val="Titelblad tekst"/>
    <w:basedOn w:val="Standaard"/>
    <w:pPr>
      <w:spacing w:before="120" w:after="120"/>
    </w:pPr>
    <w:rPr>
      <w:b/>
      <w:sz w:val="24"/>
      <w:szCs w:val="20"/>
      <w:lang w:val="nl-BE"/>
    </w:rPr>
  </w:style>
  <w:style w:type="paragraph" w:customStyle="1" w:styleId="Bronvermelding1">
    <w:name w:val="Bronvermelding1"/>
    <w:basedOn w:val="Standaard"/>
    <w:next w:val="Standaard"/>
    <w:pPr>
      <w:spacing w:before="40" w:after="360"/>
      <w:ind w:left="851" w:hanging="851"/>
    </w:pPr>
    <w:rPr>
      <w:i/>
      <w:sz w:val="20"/>
      <w:szCs w:val="20"/>
      <w:lang w:val="nl-BE"/>
    </w:rPr>
  </w:style>
  <w:style w:type="paragraph" w:customStyle="1" w:styleId="Pa0">
    <w:name w:val="Pa0"/>
    <w:basedOn w:val="Standaard"/>
    <w:next w:val="Standaard"/>
    <w:pPr>
      <w:autoSpaceDE w:val="0"/>
      <w:spacing w:line="241" w:lineRule="atLeast"/>
    </w:pPr>
    <w:rPr>
      <w:rFonts w:ascii="Arial MT" w:hAnsi="Arial MT" w:cs="Arial MT"/>
      <w:sz w:val="24"/>
    </w:rPr>
  </w:style>
  <w:style w:type="paragraph" w:customStyle="1" w:styleId="Subkop">
    <w:name w:val="Subkop"/>
    <w:basedOn w:val="Standaard"/>
    <w:next w:val="Standaard"/>
    <w:pPr>
      <w:spacing w:line="320" w:lineRule="atLeast"/>
      <w:ind w:left="170" w:right="227"/>
    </w:pPr>
    <w:rPr>
      <w:rFonts w:ascii="DTLArgoT" w:hAnsi="DTLArgoT" w:cs="DTLArgoT"/>
      <w:b/>
      <w:sz w:val="20"/>
      <w:szCs w:val="20"/>
    </w:rPr>
  </w:style>
  <w:style w:type="paragraph" w:customStyle="1" w:styleId="Bloktekst1">
    <w:name w:val="Bloktekst1"/>
    <w:basedOn w:val="Standaard"/>
    <w:pPr>
      <w:spacing w:line="320" w:lineRule="atLeast"/>
      <w:ind w:left="170" w:right="227"/>
    </w:pPr>
    <w:rPr>
      <w:rFonts w:ascii="DTLArgoT" w:hAnsi="DTLArgoT" w:cs="DTLArgoT"/>
      <w:sz w:val="20"/>
      <w:szCs w:val="20"/>
    </w:rPr>
  </w:style>
  <w:style w:type="paragraph" w:customStyle="1" w:styleId="elmer2">
    <w:name w:val="elmer2"/>
    <w:basedOn w:val="Standaard"/>
    <w:pPr>
      <w:spacing w:line="240" w:lineRule="exact"/>
    </w:pPr>
    <w:rPr>
      <w:sz w:val="24"/>
    </w:rPr>
  </w:style>
  <w:style w:type="paragraph" w:customStyle="1" w:styleId="elmer">
    <w:name w:val="elmer"/>
    <w:basedOn w:val="Standaard"/>
    <w:rPr>
      <w:rFonts w:ascii="Arial" w:hAnsi="Arial" w:cs="Arial"/>
    </w:rPr>
  </w:style>
  <w:style w:type="paragraph" w:customStyle="1" w:styleId="DefaultChar">
    <w:name w:val="Default Char"/>
    <w:pPr>
      <w:suppressAutoHyphens/>
      <w:autoSpaceDE w:val="0"/>
    </w:pPr>
    <w:rPr>
      <w:rFonts w:ascii="TimesNewRoman" w:hAnsi="TimesNewRoman" w:cs="TimesNewRoman"/>
      <w:sz w:val="23"/>
      <w:szCs w:val="24"/>
      <w:lang w:eastAsia="ar-SA"/>
    </w:rPr>
  </w:style>
  <w:style w:type="paragraph" w:styleId="Ballontekst">
    <w:name w:val="Balloon Text"/>
    <w:basedOn w:val="Standaard"/>
    <w:rPr>
      <w:rFonts w:ascii="Tahoma" w:hAnsi="Tahoma" w:cs="Tahoma"/>
      <w:sz w:val="16"/>
      <w:szCs w:val="16"/>
    </w:rPr>
  </w:style>
  <w:style w:type="paragraph" w:customStyle="1" w:styleId="AuthorName">
    <w:name w:val="Author Name"/>
    <w:basedOn w:val="Standaard"/>
    <w:pPr>
      <w:jc w:val="center"/>
    </w:pPr>
    <w:rPr>
      <w:b/>
      <w:sz w:val="20"/>
      <w:lang w:val="en-GB"/>
    </w:rPr>
  </w:style>
  <w:style w:type="paragraph" w:customStyle="1" w:styleId="AuthorsAffiliations">
    <w:name w:val="Author's Affiliations"/>
    <w:basedOn w:val="Standaard"/>
    <w:pPr>
      <w:jc w:val="center"/>
    </w:pPr>
    <w:rPr>
      <w:sz w:val="20"/>
      <w:lang w:val="en-GB"/>
    </w:rPr>
  </w:style>
  <w:style w:type="paragraph" w:customStyle="1" w:styleId="BasistekstHabiforum">
    <w:name w:val="Basistekst Habiforum"/>
    <w:basedOn w:val="Standaard"/>
    <w:pPr>
      <w:spacing w:line="260" w:lineRule="atLeast"/>
    </w:pPr>
    <w:rPr>
      <w:rFonts w:ascii="Verdana" w:hAnsi="Verdana" w:cs="Verdana"/>
      <w:sz w:val="17"/>
      <w:szCs w:val="20"/>
    </w:rPr>
  </w:style>
  <w:style w:type="paragraph" w:customStyle="1" w:styleId="Alinea">
    <w:name w:val="Alinea"/>
    <w:basedOn w:val="Standaard"/>
    <w:pPr>
      <w:overflowPunct w:val="0"/>
      <w:autoSpaceDE w:val="0"/>
      <w:spacing w:before="120" w:after="120" w:line="312" w:lineRule="auto"/>
      <w:jc w:val="both"/>
      <w:textAlignment w:val="baseline"/>
    </w:pPr>
    <w:rPr>
      <w:rFonts w:eastAsia="MS Mincho"/>
      <w:szCs w:val="22"/>
      <w:lang w:val="nl"/>
    </w:rPr>
  </w:style>
  <w:style w:type="paragraph" w:customStyle="1" w:styleId="bodytext">
    <w:name w:val="bodytext"/>
    <w:basedOn w:val="Standaard"/>
    <w:rPr>
      <w:rFonts w:ascii="Verdana" w:hAnsi="Verdana" w:cs="Verdana"/>
      <w:color w:val="000000"/>
      <w:sz w:val="11"/>
      <w:szCs w:val="11"/>
    </w:rPr>
  </w:style>
  <w:style w:type="paragraph" w:customStyle="1" w:styleId="VoetnootChar">
    <w:name w:val="Voetnoot Char"/>
    <w:basedOn w:val="Voetnoottekst"/>
    <w:pPr>
      <w:ind w:left="0" w:firstLine="0"/>
    </w:pPr>
    <w:rPr>
      <w:rFonts w:ascii="Tahoma" w:eastAsia="MS Mincho" w:hAnsi="Tahoma" w:cs="Tahoma"/>
      <w:sz w:val="16"/>
      <w:szCs w:val="24"/>
    </w:rPr>
  </w:style>
  <w:style w:type="paragraph" w:customStyle="1" w:styleId="literatuuropgave">
    <w:name w:val="literatuuropgave"/>
    <w:basedOn w:val="Standaard"/>
    <w:next w:val="Standaard"/>
    <w:pPr>
      <w:autoSpaceDE w:val="0"/>
      <w:spacing w:before="120" w:after="120"/>
    </w:pPr>
    <w:rPr>
      <w:rFonts w:ascii="Verdana" w:hAnsi="Verdana" w:cs="Verdana"/>
      <w:sz w:val="20"/>
      <w:lang w:val="en-US"/>
    </w:rPr>
  </w:style>
  <w:style w:type="paragraph" w:customStyle="1" w:styleId="OpmaakprofielKop2NietVetLinks0cmVerkeerd-om063cm">
    <w:name w:val="Opmaakprofiel Kop 2 + Niet Vet Links:  0 cm Verkeerd-om:  063 cm"/>
    <w:basedOn w:val="Kop2"/>
    <w:pPr>
      <w:numPr>
        <w:numId w:val="0"/>
      </w:numPr>
      <w:ind w:left="360" w:hanging="360"/>
      <w:outlineLvl w:val="9"/>
    </w:pPr>
    <w:rPr>
      <w:rFonts w:cs="Times New Roman"/>
      <w:bCs w:val="0"/>
      <w:szCs w:val="20"/>
    </w:rPr>
  </w:style>
  <w:style w:type="paragraph" w:customStyle="1" w:styleId="Plattetekstinspringen21">
    <w:name w:val="Platte tekst inspringen 21"/>
    <w:basedOn w:val="Standaard"/>
    <w:pPr>
      <w:spacing w:after="120" w:line="480" w:lineRule="auto"/>
      <w:ind w:left="283"/>
    </w:pPr>
  </w:style>
  <w:style w:type="paragraph" w:customStyle="1" w:styleId="OpmaakprofielLinks0cmVerkeerd-om049cmNa12ptRegelafstand">
    <w:name w:val="Opmaakprofiel Links:  0 cm Verkeerd-om:  049 cm Na:  12 pt Regelafstand..."/>
    <w:basedOn w:val="Standaard"/>
    <w:pPr>
      <w:spacing w:after="240" w:line="240" w:lineRule="auto"/>
    </w:pPr>
    <w:rPr>
      <w:rFonts w:ascii="Verdana" w:hAnsi="Verdana" w:cs="Verdana"/>
      <w:sz w:val="20"/>
      <w:szCs w:val="20"/>
    </w:rPr>
  </w:style>
  <w:style w:type="paragraph" w:customStyle="1" w:styleId="citaten">
    <w:name w:val="citaten"/>
    <w:basedOn w:val="Standaard"/>
    <w:next w:val="Standaard"/>
    <w:pPr>
      <w:spacing w:line="240" w:lineRule="auto"/>
      <w:ind w:left="737" w:right="567"/>
      <w:jc w:val="both"/>
    </w:pPr>
    <w:rPr>
      <w:rFonts w:ascii="Garamond" w:hAnsi="Garamond" w:cs="Garamond"/>
      <w:i/>
      <w:lang w:val="en-US"/>
    </w:rPr>
  </w:style>
  <w:style w:type="paragraph" w:customStyle="1" w:styleId="opsomming">
    <w:name w:val="opsomming"/>
    <w:basedOn w:val="Standaard"/>
    <w:pPr>
      <w:spacing w:line="240" w:lineRule="auto"/>
      <w:ind w:left="737" w:hanging="737"/>
      <w:jc w:val="both"/>
    </w:pPr>
    <w:rPr>
      <w:rFonts w:ascii="Garamond" w:hAnsi="Garamond" w:cs="Garamond"/>
      <w:lang w:val="en-US"/>
    </w:rPr>
  </w:style>
  <w:style w:type="paragraph" w:customStyle="1" w:styleId="OpmaakprofielLinks349cm">
    <w:name w:val="Opmaakprofiel Links:  349 cm"/>
    <w:basedOn w:val="Standaard"/>
    <w:pPr>
      <w:spacing w:line="240" w:lineRule="auto"/>
      <w:ind w:left="1985"/>
      <w:jc w:val="both"/>
    </w:pPr>
    <w:rPr>
      <w:rFonts w:ascii="Garamond" w:hAnsi="Garamond" w:cs="Garamond"/>
      <w:szCs w:val="20"/>
      <w:lang w:val="en-US"/>
    </w:rPr>
  </w:style>
  <w:style w:type="paragraph" w:customStyle="1" w:styleId="RijnlandBookText">
    <w:name w:val="Rijnland Book Text"/>
    <w:basedOn w:val="Standaard"/>
    <w:pPr>
      <w:spacing w:line="240" w:lineRule="auto"/>
      <w:jc w:val="both"/>
    </w:pPr>
    <w:rPr>
      <w:rFonts w:ascii="Trebuchet MS" w:hAnsi="Trebuchet MS" w:cs="Trebuchet MS"/>
      <w:b/>
      <w:color w:val="000000"/>
      <w:kern w:val="1"/>
      <w:sz w:val="20"/>
      <w:szCs w:val="20"/>
      <w:lang w:val="en-GB"/>
    </w:rPr>
  </w:style>
  <w:style w:type="paragraph" w:customStyle="1" w:styleId="Opmaakprofiel2">
    <w:name w:val="Opmaakprofiel2"/>
    <w:basedOn w:val="Standaard"/>
    <w:pPr>
      <w:spacing w:line="320" w:lineRule="exact"/>
      <w:ind w:left="540" w:hanging="540"/>
    </w:pPr>
    <w:rPr>
      <w:rFonts w:ascii="Arial" w:hAnsi="Arial" w:cs="Arial"/>
      <w:szCs w:val="22"/>
    </w:rPr>
  </w:style>
  <w:style w:type="paragraph" w:customStyle="1" w:styleId="NormalParagraphStyle">
    <w:name w:val="NormalParagraphStyle"/>
    <w:basedOn w:val="Standaard"/>
    <w:pPr>
      <w:widowControl w:val="0"/>
      <w:autoSpaceDE w:val="0"/>
      <w:textAlignment w:val="center"/>
    </w:pPr>
    <w:rPr>
      <w:rFonts w:ascii="Times-Roman" w:hAnsi="Times-Roman" w:cs="Times-Roman"/>
      <w:color w:val="000000"/>
    </w:rPr>
  </w:style>
  <w:style w:type="paragraph" w:customStyle="1" w:styleId="Hoofdtekst">
    <w:name w:val="Hoofdtekst"/>
    <w:pPr>
      <w:suppressAutoHyphens/>
    </w:pPr>
    <w:rPr>
      <w:rFonts w:ascii="Helvetica" w:eastAsia="ヒラギノ角ゴ Pro W3" w:hAnsi="Helvetica" w:cs="Helvetica"/>
      <w:color w:val="000000"/>
      <w:sz w:val="24"/>
      <w:lang w:eastAsia="ar-SA"/>
    </w:rPr>
  </w:style>
  <w:style w:type="paragraph" w:customStyle="1" w:styleId="Geenafstand1">
    <w:name w:val="Geen afstand1"/>
    <w:pPr>
      <w:suppressAutoHyphens/>
    </w:pPr>
    <w:rPr>
      <w:rFonts w:ascii="Calibri" w:eastAsia="Calibri" w:hAnsi="Calibri" w:cs="Calibri"/>
      <w:sz w:val="22"/>
      <w:szCs w:val="22"/>
      <w:lang w:eastAsia="ar-SA"/>
    </w:r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CM14">
    <w:name w:val="CM14"/>
    <w:basedOn w:val="WW-Default"/>
    <w:next w:val="WW-Default"/>
    <w:pPr>
      <w:spacing w:after="1038"/>
    </w:pPr>
    <w:rPr>
      <w:rFonts w:cs="Times New Roman"/>
      <w:color w:val="auto"/>
    </w:rPr>
  </w:style>
  <w:style w:type="paragraph" w:customStyle="1" w:styleId="CM1">
    <w:name w:val="CM1"/>
    <w:basedOn w:val="WW-Default"/>
    <w:next w:val="WW-Default"/>
    <w:rPr>
      <w:rFonts w:cs="Times New Roman"/>
      <w:color w:val="auto"/>
    </w:rPr>
  </w:style>
  <w:style w:type="paragraph" w:customStyle="1" w:styleId="CM15">
    <w:name w:val="CM15"/>
    <w:basedOn w:val="WW-Default"/>
    <w:next w:val="WW-Default"/>
    <w:pPr>
      <w:spacing w:after="250"/>
    </w:pPr>
    <w:rPr>
      <w:rFonts w:cs="Times New Roman"/>
      <w:color w:val="auto"/>
    </w:rPr>
  </w:style>
  <w:style w:type="paragraph" w:customStyle="1" w:styleId="CM2">
    <w:name w:val="CM2"/>
    <w:basedOn w:val="WW-Default"/>
    <w:next w:val="WW-Default"/>
    <w:rPr>
      <w:rFonts w:cs="Times New Roman"/>
      <w:color w:val="auto"/>
    </w:rPr>
  </w:style>
  <w:style w:type="paragraph" w:customStyle="1" w:styleId="CM3">
    <w:name w:val="CM3"/>
    <w:basedOn w:val="WW-Default"/>
    <w:next w:val="WW-Default"/>
    <w:rPr>
      <w:rFonts w:cs="Times New Roman"/>
      <w:color w:val="auto"/>
    </w:rPr>
  </w:style>
  <w:style w:type="paragraph" w:customStyle="1" w:styleId="CM4">
    <w:name w:val="CM4"/>
    <w:basedOn w:val="WW-Default"/>
    <w:next w:val="WW-Default"/>
    <w:pPr>
      <w:spacing w:line="256" w:lineRule="atLeast"/>
    </w:pPr>
    <w:rPr>
      <w:rFonts w:cs="Times New Roman"/>
      <w:color w:val="auto"/>
    </w:rPr>
  </w:style>
  <w:style w:type="paragraph" w:customStyle="1" w:styleId="CM5">
    <w:name w:val="CM5"/>
    <w:basedOn w:val="WW-Default"/>
    <w:next w:val="WW-Default"/>
    <w:pPr>
      <w:spacing w:line="256" w:lineRule="atLeast"/>
    </w:pPr>
    <w:rPr>
      <w:rFonts w:cs="Times New Roman"/>
      <w:color w:val="auto"/>
    </w:rPr>
  </w:style>
  <w:style w:type="paragraph" w:customStyle="1" w:styleId="CM6">
    <w:name w:val="CM6"/>
    <w:basedOn w:val="WW-Default"/>
    <w:next w:val="WW-Default"/>
    <w:pPr>
      <w:spacing w:line="256" w:lineRule="atLeast"/>
    </w:pPr>
    <w:rPr>
      <w:rFonts w:cs="Times New Roman"/>
      <w:color w:val="auto"/>
    </w:rPr>
  </w:style>
  <w:style w:type="paragraph" w:customStyle="1" w:styleId="CM7">
    <w:name w:val="CM7"/>
    <w:basedOn w:val="WW-Default"/>
    <w:next w:val="WW-Default"/>
    <w:pPr>
      <w:spacing w:line="251" w:lineRule="atLeast"/>
    </w:pPr>
    <w:rPr>
      <w:rFonts w:cs="Times New Roman"/>
      <w:color w:val="auto"/>
    </w:rPr>
  </w:style>
  <w:style w:type="paragraph" w:customStyle="1" w:styleId="CM16">
    <w:name w:val="CM16"/>
    <w:basedOn w:val="WW-Default"/>
    <w:next w:val="WW-Default"/>
    <w:pPr>
      <w:spacing w:after="1395"/>
    </w:pPr>
    <w:rPr>
      <w:rFonts w:cs="Times New Roman"/>
      <w:color w:val="auto"/>
    </w:rPr>
  </w:style>
  <w:style w:type="paragraph" w:customStyle="1" w:styleId="CM18">
    <w:name w:val="CM18"/>
    <w:basedOn w:val="WW-Default"/>
    <w:next w:val="WW-Default"/>
    <w:pPr>
      <w:spacing w:after="473"/>
    </w:pPr>
    <w:rPr>
      <w:rFonts w:cs="Times New Roman"/>
      <w:color w:val="auto"/>
    </w:rPr>
  </w:style>
  <w:style w:type="paragraph" w:customStyle="1" w:styleId="CM19">
    <w:name w:val="CM19"/>
    <w:basedOn w:val="WW-Default"/>
    <w:next w:val="WW-Default"/>
    <w:pPr>
      <w:spacing w:after="563"/>
    </w:pPr>
    <w:rPr>
      <w:rFonts w:cs="Times New Roman"/>
      <w:color w:val="auto"/>
    </w:rPr>
  </w:style>
  <w:style w:type="paragraph" w:customStyle="1" w:styleId="CM20">
    <w:name w:val="CM20"/>
    <w:basedOn w:val="WW-Default"/>
    <w:next w:val="WW-Default"/>
    <w:pPr>
      <w:spacing w:after="628"/>
    </w:pPr>
    <w:rPr>
      <w:rFonts w:cs="Times New Roman"/>
      <w:color w:val="auto"/>
    </w:rPr>
  </w:style>
  <w:style w:type="paragraph" w:customStyle="1" w:styleId="CM17">
    <w:name w:val="CM17"/>
    <w:basedOn w:val="WW-Default"/>
    <w:next w:val="WW-Default"/>
    <w:pPr>
      <w:spacing w:after="355"/>
    </w:pPr>
    <w:rPr>
      <w:rFonts w:cs="Times New Roman"/>
      <w:color w:val="auto"/>
    </w:rPr>
  </w:style>
  <w:style w:type="paragraph" w:customStyle="1" w:styleId="CM21">
    <w:name w:val="CM21"/>
    <w:basedOn w:val="WW-Default"/>
    <w:next w:val="WW-Default"/>
    <w:pPr>
      <w:spacing w:after="110"/>
    </w:pPr>
    <w:rPr>
      <w:rFonts w:cs="Times New Roman"/>
      <w:color w:val="auto"/>
    </w:rPr>
  </w:style>
  <w:style w:type="paragraph" w:customStyle="1" w:styleId="CM13">
    <w:name w:val="CM13"/>
    <w:basedOn w:val="WW-Default"/>
    <w:next w:val="WW-Default"/>
    <w:pPr>
      <w:spacing w:line="346" w:lineRule="atLeast"/>
    </w:pPr>
    <w:rPr>
      <w:rFonts w:cs="Times New Roman"/>
      <w:color w:val="auto"/>
    </w:rPr>
  </w:style>
  <w:style w:type="paragraph" w:customStyle="1" w:styleId="CM22">
    <w:name w:val="CM22"/>
    <w:basedOn w:val="WW-Default"/>
    <w:next w:val="WW-Default"/>
    <w:pPr>
      <w:spacing w:after="115"/>
    </w:pPr>
    <w:rPr>
      <w:rFonts w:cs="Times New Roman"/>
      <w:color w:val="auto"/>
    </w:rPr>
  </w:style>
  <w:style w:type="paragraph" w:customStyle="1" w:styleId="Lijstalinea1">
    <w:name w:val="Lijstalinea1"/>
    <w:basedOn w:val="Standaard"/>
    <w:pPr>
      <w:spacing w:after="200" w:line="276" w:lineRule="auto"/>
      <w:ind w:left="720"/>
    </w:pPr>
    <w:rPr>
      <w:rFonts w:ascii="Calibri" w:eastAsia="Calibri" w:hAnsi="Calibri" w:cs="Calibri"/>
      <w:szCs w:val="22"/>
    </w:rPr>
  </w:style>
  <w:style w:type="paragraph" w:customStyle="1" w:styleId="Alineastijl1">
    <w:name w:val="Alineastijl 1"/>
    <w:basedOn w:val="Standaard"/>
    <w:pPr>
      <w:autoSpaceDE w:val="0"/>
      <w:spacing w:line="264" w:lineRule="atLeast"/>
      <w:textAlignment w:val="center"/>
    </w:pPr>
    <w:rPr>
      <w:rFonts w:ascii="ScalaSans-Regular" w:hAnsi="ScalaSans-Regular" w:cs="ScalaSans-Regular"/>
      <w:color w:val="000000"/>
      <w:szCs w:val="22"/>
    </w:rPr>
  </w:style>
  <w:style w:type="paragraph" w:customStyle="1" w:styleId="Titelartikel">
    <w:name w:val="Titel artikel"/>
    <w:basedOn w:val="Standaard"/>
    <w:pPr>
      <w:spacing w:line="240" w:lineRule="auto"/>
    </w:pPr>
    <w:rPr>
      <w:b/>
      <w:sz w:val="32"/>
      <w:szCs w:val="20"/>
    </w:rPr>
  </w:style>
  <w:style w:type="paragraph" w:customStyle="1" w:styleId="Subtitelartikel">
    <w:name w:val="Subtitel artikel"/>
    <w:basedOn w:val="Standaard"/>
    <w:pPr>
      <w:spacing w:line="240" w:lineRule="auto"/>
    </w:pPr>
    <w:rPr>
      <w:b/>
      <w:i/>
      <w:sz w:val="28"/>
      <w:szCs w:val="20"/>
    </w:rPr>
  </w:style>
  <w:style w:type="paragraph" w:customStyle="1" w:styleId="Normaal">
    <w:name w:val="Normaal"/>
    <w:pPr>
      <w:suppressAutoHyphens/>
      <w:spacing w:after="200"/>
    </w:pPr>
    <w:rPr>
      <w:rFonts w:ascii="Cambria" w:hAnsi="Cambria" w:cs="Cambria"/>
      <w:sz w:val="24"/>
      <w:szCs w:val="24"/>
      <w:lang w:eastAsia="ar-SA"/>
    </w:rPr>
  </w:style>
  <w:style w:type="paragraph" w:customStyle="1" w:styleId="BasicParagraph">
    <w:name w:val="[Basic Paragraph]"/>
    <w:basedOn w:val="Standaard"/>
    <w:pPr>
      <w:widowControl w:val="0"/>
      <w:autoSpaceDE w:val="0"/>
      <w:textAlignment w:val="center"/>
    </w:pPr>
    <w:rPr>
      <w:rFonts w:ascii="Times-Roman" w:hAnsi="Times-Roman" w:cs="Times-Roman"/>
      <w:color w:val="000000"/>
      <w:lang w:val="en-US"/>
    </w:rPr>
  </w:style>
  <w:style w:type="paragraph" w:customStyle="1" w:styleId="bullet">
    <w:name w:val="bullet"/>
    <w:basedOn w:val="Standaard"/>
    <w:pPr>
      <w:spacing w:line="280" w:lineRule="exact"/>
      <w:ind w:left="397" w:hanging="397"/>
      <w:jc w:val="both"/>
    </w:pPr>
    <w:rPr>
      <w:rFonts w:ascii="Garamond" w:hAnsi="Garamond" w:cs="Garamond"/>
    </w:rPr>
  </w:style>
  <w:style w:type="paragraph" w:customStyle="1" w:styleId="kopvet">
    <w:name w:val="kopvet"/>
    <w:basedOn w:val="Standaard"/>
    <w:next w:val="Standaard"/>
    <w:pPr>
      <w:keepNext/>
      <w:spacing w:before="240" w:line="280" w:lineRule="atLeast"/>
    </w:pPr>
    <w:rPr>
      <w:rFonts w:ascii="Garamond" w:hAnsi="Garamond" w:cs="Garamond"/>
      <w:b/>
      <w:szCs w:val="20"/>
    </w:rPr>
  </w:style>
  <w:style w:type="paragraph" w:customStyle="1" w:styleId="References">
    <w:name w:val="References"/>
    <w:basedOn w:val="Standaard"/>
    <w:pPr>
      <w:spacing w:after="120" w:line="360" w:lineRule="auto"/>
      <w:jc w:val="both"/>
    </w:pPr>
    <w:rPr>
      <w:sz w:val="20"/>
      <w:szCs w:val="22"/>
    </w:rPr>
  </w:style>
  <w:style w:type="paragraph" w:customStyle="1" w:styleId="Frame-inhoud">
    <w:name w:val="Frame-inhoud"/>
    <w:basedOn w:val="Plattetekst"/>
    <w:pPr>
      <w:widowControl w:val="0"/>
      <w:spacing w:line="240" w:lineRule="auto"/>
    </w:pPr>
    <w:rPr>
      <w:rFonts w:eastAsia="Lucida Sans Unicode"/>
      <w:kern w:val="1"/>
      <w:lang w:val="nl-BE"/>
    </w:rPr>
  </w:style>
  <w:style w:type="paragraph" w:customStyle="1" w:styleId="Pa3">
    <w:name w:val="Pa3"/>
    <w:basedOn w:val="Standaard"/>
    <w:next w:val="Standaard"/>
    <w:pPr>
      <w:autoSpaceDE w:val="0"/>
      <w:spacing w:line="461" w:lineRule="atLeast"/>
    </w:pPr>
    <w:rPr>
      <w:rFonts w:ascii="FSEKNW+MetaPlusBold-Caps" w:hAnsi="FSEKNW+MetaPlusBold-Caps" w:cs="FSEKNW+MetaPlusBold-Caps"/>
      <w:sz w:val="24"/>
    </w:rPr>
  </w:style>
  <w:style w:type="paragraph" w:customStyle="1" w:styleId="TNR11">
    <w:name w:val="TNR 11"/>
    <w:basedOn w:val="Standaard"/>
    <w:pPr>
      <w:spacing w:line="360" w:lineRule="auto"/>
    </w:pPr>
  </w:style>
  <w:style w:type="paragraph" w:styleId="Lijstalinea">
    <w:name w:val="List Paragraph"/>
    <w:basedOn w:val="Standaard"/>
    <w:qFormat/>
    <w:pPr>
      <w:spacing w:after="200" w:line="276" w:lineRule="auto"/>
      <w:ind w:left="720"/>
    </w:pPr>
    <w:rPr>
      <w:rFonts w:ascii="Calibri" w:eastAsia="SimSun" w:hAnsi="Calibri" w:cs="Calibri"/>
      <w:szCs w:val="22"/>
      <w:lang w:val="nl-BE"/>
    </w:rPr>
  </w:style>
  <w:style w:type="paragraph" w:customStyle="1" w:styleId="NormalJustified">
    <w:name w:val="Normal + Justified"/>
    <w:basedOn w:val="Standaard"/>
    <w:pPr>
      <w:spacing w:after="200" w:line="276" w:lineRule="auto"/>
      <w:jc w:val="both"/>
    </w:pPr>
    <w:rPr>
      <w:rFonts w:ascii="Calibri" w:eastAsia="Calibri" w:hAnsi="Calibri" w:cs="Calibri"/>
      <w:szCs w:val="22"/>
    </w:rPr>
  </w:style>
  <w:style w:type="paragraph" w:customStyle="1" w:styleId="StyleJustified">
    <w:name w:val="Style Justified"/>
    <w:basedOn w:val="Standaard"/>
    <w:pPr>
      <w:spacing w:line="276" w:lineRule="auto"/>
      <w:jc w:val="both"/>
    </w:pPr>
    <w:rPr>
      <w:rFonts w:ascii="Calibri" w:hAnsi="Calibri" w:cs="Calibri"/>
      <w:szCs w:val="20"/>
      <w:lang w:val="en-US"/>
    </w:rPr>
  </w:style>
  <w:style w:type="paragraph" w:customStyle="1" w:styleId="Tplat">
    <w:name w:val="T_plat"/>
    <w:basedOn w:val="Standaard"/>
    <w:pPr>
      <w:spacing w:line="240" w:lineRule="auto"/>
      <w:ind w:left="227"/>
    </w:pPr>
    <w:rPr>
      <w:sz w:val="24"/>
    </w:rPr>
  </w:style>
  <w:style w:type="paragraph" w:customStyle="1" w:styleId="Body">
    <w:name w:val="Body"/>
    <w:basedOn w:val="Standaard"/>
    <w:pPr>
      <w:spacing w:line="260" w:lineRule="atLeast"/>
    </w:pPr>
    <w:rPr>
      <w:sz w:val="21"/>
      <w:szCs w:val="20"/>
    </w:rPr>
  </w:style>
  <w:style w:type="paragraph" w:customStyle="1" w:styleId="StandaardSV">
    <w:name w:val="Standaard SV"/>
    <w:basedOn w:val="Standaard"/>
    <w:pPr>
      <w:spacing w:line="240" w:lineRule="auto"/>
      <w:jc w:val="both"/>
    </w:pPr>
    <w:rPr>
      <w:szCs w:val="20"/>
    </w:rPr>
  </w:style>
  <w:style w:type="paragraph" w:customStyle="1" w:styleId="Bijschrift1">
    <w:name w:val="Bijschrift1"/>
    <w:basedOn w:val="Standaard"/>
    <w:next w:val="Standaard"/>
    <w:pPr>
      <w:spacing w:line="240" w:lineRule="auto"/>
    </w:pPr>
    <w:rPr>
      <w:b/>
      <w:bCs/>
      <w:sz w:val="20"/>
      <w:szCs w:val="20"/>
    </w:rPr>
  </w:style>
  <w:style w:type="paragraph" w:customStyle="1" w:styleId="afbeelding">
    <w:name w:val="afbeelding"/>
    <w:basedOn w:val="Standaard"/>
    <w:rPr>
      <w:b/>
      <w:sz w:val="16"/>
      <w:szCs w:val="22"/>
      <w:lang w:val="nl-BE"/>
    </w:rPr>
  </w:style>
  <w:style w:type="paragraph" w:customStyle="1" w:styleId="Normaalweb1">
    <w:name w:val="Normaal (web)1"/>
    <w:basedOn w:val="Standaard"/>
    <w:pPr>
      <w:spacing w:before="280" w:after="280" w:line="240" w:lineRule="auto"/>
    </w:pPr>
    <w:rPr>
      <w:sz w:val="24"/>
    </w:rPr>
  </w:style>
  <w:style w:type="paragraph" w:customStyle="1" w:styleId="Heading1-Theo">
    <w:name w:val="Heading 1 - Theo"/>
    <w:basedOn w:val="Kop1"/>
    <w:pPr>
      <w:numPr>
        <w:numId w:val="0"/>
      </w:numPr>
      <w:spacing w:line="240" w:lineRule="exact"/>
      <w:ind w:left="360"/>
      <w:outlineLvl w:val="9"/>
    </w:pPr>
    <w:rPr>
      <w:rFonts w:cs="Times New Roman"/>
      <w:sz w:val="22"/>
      <w:szCs w:val="22"/>
    </w:rPr>
  </w:style>
  <w:style w:type="paragraph" w:styleId="Onderwerpvanopmerking">
    <w:name w:val="annotation subject"/>
    <w:basedOn w:val="Tekstopmerking1"/>
    <w:next w:val="Tekstopmerking1"/>
    <w:pPr>
      <w:spacing w:line="240" w:lineRule="auto"/>
    </w:pPr>
    <w:rPr>
      <w:b/>
      <w:bCs/>
    </w:rPr>
  </w:style>
  <w:style w:type="character" w:customStyle="1" w:styleId="tx2">
    <w:name w:val="tx2"/>
    <w:rsid w:val="00223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80492">
      <w:bodyDiv w:val="1"/>
      <w:marLeft w:val="0"/>
      <w:marRight w:val="0"/>
      <w:marTop w:val="0"/>
      <w:marBottom w:val="0"/>
      <w:divBdr>
        <w:top w:val="none" w:sz="0" w:space="0" w:color="auto"/>
        <w:left w:val="none" w:sz="0" w:space="0" w:color="auto"/>
        <w:bottom w:val="none" w:sz="0" w:space="0" w:color="auto"/>
        <w:right w:val="none" w:sz="0" w:space="0" w:color="auto"/>
      </w:divBdr>
      <w:divsChild>
        <w:div w:id="1015305486">
          <w:marLeft w:val="0"/>
          <w:marRight w:val="0"/>
          <w:marTop w:val="0"/>
          <w:marBottom w:val="0"/>
          <w:divBdr>
            <w:top w:val="none" w:sz="0" w:space="0" w:color="auto"/>
            <w:left w:val="none" w:sz="0" w:space="0" w:color="auto"/>
            <w:bottom w:val="none" w:sz="0" w:space="0" w:color="auto"/>
            <w:right w:val="none" w:sz="0" w:space="0" w:color="auto"/>
          </w:divBdr>
          <w:divsChild>
            <w:div w:id="672614333">
              <w:marLeft w:val="0"/>
              <w:marRight w:val="0"/>
              <w:marTop w:val="0"/>
              <w:marBottom w:val="0"/>
              <w:divBdr>
                <w:top w:val="none" w:sz="0" w:space="0" w:color="auto"/>
                <w:left w:val="none" w:sz="0" w:space="0" w:color="auto"/>
                <w:bottom w:val="none" w:sz="0" w:space="0" w:color="auto"/>
                <w:right w:val="none" w:sz="0" w:space="0" w:color="auto"/>
              </w:divBdr>
              <w:divsChild>
                <w:div w:id="577204690">
                  <w:marLeft w:val="0"/>
                  <w:marRight w:val="0"/>
                  <w:marTop w:val="0"/>
                  <w:marBottom w:val="0"/>
                  <w:divBdr>
                    <w:top w:val="none" w:sz="0" w:space="0" w:color="auto"/>
                    <w:left w:val="none" w:sz="0" w:space="0" w:color="auto"/>
                    <w:bottom w:val="none" w:sz="0" w:space="0" w:color="auto"/>
                    <w:right w:val="none" w:sz="0" w:space="0" w:color="auto"/>
                  </w:divBdr>
                  <w:divsChild>
                    <w:div w:id="556164614">
                      <w:marLeft w:val="0"/>
                      <w:marRight w:val="0"/>
                      <w:marTop w:val="0"/>
                      <w:marBottom w:val="0"/>
                      <w:divBdr>
                        <w:top w:val="none" w:sz="0" w:space="0" w:color="auto"/>
                        <w:left w:val="none" w:sz="0" w:space="0" w:color="auto"/>
                        <w:bottom w:val="none" w:sz="0" w:space="0" w:color="auto"/>
                        <w:right w:val="none" w:sz="0" w:space="0" w:color="auto"/>
                      </w:divBdr>
                      <w:divsChild>
                        <w:div w:id="1574313006">
                          <w:marLeft w:val="0"/>
                          <w:marRight w:val="0"/>
                          <w:marTop w:val="0"/>
                          <w:marBottom w:val="0"/>
                          <w:divBdr>
                            <w:top w:val="none" w:sz="0" w:space="0" w:color="auto"/>
                            <w:left w:val="none" w:sz="0" w:space="0" w:color="auto"/>
                            <w:bottom w:val="none" w:sz="0" w:space="0" w:color="auto"/>
                            <w:right w:val="none" w:sz="0" w:space="0" w:color="auto"/>
                          </w:divBdr>
                          <w:divsChild>
                            <w:div w:id="712535323">
                              <w:marLeft w:val="0"/>
                              <w:marRight w:val="0"/>
                              <w:marTop w:val="0"/>
                              <w:marBottom w:val="0"/>
                              <w:divBdr>
                                <w:top w:val="none" w:sz="0" w:space="0" w:color="auto"/>
                                <w:left w:val="none" w:sz="0" w:space="0" w:color="auto"/>
                                <w:bottom w:val="none" w:sz="0" w:space="0" w:color="auto"/>
                                <w:right w:val="none" w:sz="0" w:space="0" w:color="auto"/>
                              </w:divBdr>
                              <w:divsChild>
                                <w:div w:id="1754425739">
                                  <w:marLeft w:val="0"/>
                                  <w:marRight w:val="0"/>
                                  <w:marTop w:val="0"/>
                                  <w:marBottom w:val="0"/>
                                  <w:divBdr>
                                    <w:top w:val="none" w:sz="0" w:space="0" w:color="auto"/>
                                    <w:left w:val="none" w:sz="0" w:space="0" w:color="auto"/>
                                    <w:bottom w:val="none" w:sz="0" w:space="0" w:color="auto"/>
                                    <w:right w:val="none" w:sz="0" w:space="0" w:color="auto"/>
                                  </w:divBdr>
                                  <w:divsChild>
                                    <w:div w:id="743643567">
                                      <w:marLeft w:val="0"/>
                                      <w:marRight w:val="0"/>
                                      <w:marTop w:val="0"/>
                                      <w:marBottom w:val="0"/>
                                      <w:divBdr>
                                        <w:top w:val="none" w:sz="0" w:space="0" w:color="auto"/>
                                        <w:left w:val="none" w:sz="0" w:space="0" w:color="auto"/>
                                        <w:bottom w:val="none" w:sz="0" w:space="0" w:color="auto"/>
                                        <w:right w:val="none" w:sz="0" w:space="0" w:color="auto"/>
                                      </w:divBdr>
                                      <w:divsChild>
                                        <w:div w:id="1187257560">
                                          <w:marLeft w:val="0"/>
                                          <w:marRight w:val="0"/>
                                          <w:marTop w:val="0"/>
                                          <w:marBottom w:val="0"/>
                                          <w:divBdr>
                                            <w:top w:val="none" w:sz="0" w:space="0" w:color="auto"/>
                                            <w:left w:val="none" w:sz="0" w:space="0" w:color="auto"/>
                                            <w:bottom w:val="none" w:sz="0" w:space="0" w:color="auto"/>
                                            <w:right w:val="none" w:sz="0" w:space="0" w:color="auto"/>
                                          </w:divBdr>
                                          <w:divsChild>
                                            <w:div w:id="397634115">
                                              <w:marLeft w:val="0"/>
                                              <w:marRight w:val="0"/>
                                              <w:marTop w:val="0"/>
                                              <w:marBottom w:val="0"/>
                                              <w:divBdr>
                                                <w:top w:val="none" w:sz="0" w:space="0" w:color="auto"/>
                                                <w:left w:val="none" w:sz="0" w:space="0" w:color="auto"/>
                                                <w:bottom w:val="none" w:sz="0" w:space="0" w:color="auto"/>
                                                <w:right w:val="none" w:sz="0" w:space="0" w:color="auto"/>
                                              </w:divBdr>
                                              <w:divsChild>
                                                <w:div w:id="1899855551">
                                                  <w:marLeft w:val="0"/>
                                                  <w:marRight w:val="0"/>
                                                  <w:marTop w:val="0"/>
                                                  <w:marBottom w:val="0"/>
                                                  <w:divBdr>
                                                    <w:top w:val="none" w:sz="0" w:space="0" w:color="auto"/>
                                                    <w:left w:val="none" w:sz="0" w:space="0" w:color="auto"/>
                                                    <w:bottom w:val="none" w:sz="0" w:space="0" w:color="auto"/>
                                                    <w:right w:val="none" w:sz="0" w:space="0" w:color="auto"/>
                                                  </w:divBdr>
                                                  <w:divsChild>
                                                    <w:div w:id="1361781358">
                                                      <w:marLeft w:val="0"/>
                                                      <w:marRight w:val="0"/>
                                                      <w:marTop w:val="0"/>
                                                      <w:marBottom w:val="0"/>
                                                      <w:divBdr>
                                                        <w:top w:val="none" w:sz="0" w:space="0" w:color="auto"/>
                                                        <w:left w:val="none" w:sz="0" w:space="0" w:color="auto"/>
                                                        <w:bottom w:val="none" w:sz="0" w:space="0" w:color="auto"/>
                                                        <w:right w:val="none" w:sz="0" w:space="0" w:color="auto"/>
                                                      </w:divBdr>
                                                      <w:divsChild>
                                                        <w:div w:id="1559590499">
                                                          <w:marLeft w:val="0"/>
                                                          <w:marRight w:val="0"/>
                                                          <w:marTop w:val="0"/>
                                                          <w:marBottom w:val="0"/>
                                                          <w:divBdr>
                                                            <w:top w:val="none" w:sz="0" w:space="0" w:color="auto"/>
                                                            <w:left w:val="none" w:sz="0" w:space="0" w:color="auto"/>
                                                            <w:bottom w:val="none" w:sz="0" w:space="0" w:color="auto"/>
                                                            <w:right w:val="none" w:sz="0" w:space="0" w:color="auto"/>
                                                          </w:divBdr>
                                                          <w:divsChild>
                                                            <w:div w:id="994530386">
                                                              <w:marLeft w:val="0"/>
                                                              <w:marRight w:val="0"/>
                                                              <w:marTop w:val="0"/>
                                                              <w:marBottom w:val="0"/>
                                                              <w:divBdr>
                                                                <w:top w:val="none" w:sz="0" w:space="0" w:color="auto"/>
                                                                <w:left w:val="none" w:sz="0" w:space="0" w:color="auto"/>
                                                                <w:bottom w:val="none" w:sz="0" w:space="0" w:color="auto"/>
                                                                <w:right w:val="none" w:sz="0" w:space="0" w:color="auto"/>
                                                              </w:divBdr>
                                                            </w:div>
                                                            <w:div w:id="1551307869">
                                                              <w:marLeft w:val="0"/>
                                                              <w:marRight w:val="0"/>
                                                              <w:marTop w:val="0"/>
                                                              <w:marBottom w:val="0"/>
                                                              <w:divBdr>
                                                                <w:top w:val="none" w:sz="0" w:space="0" w:color="auto"/>
                                                                <w:left w:val="none" w:sz="0" w:space="0" w:color="auto"/>
                                                                <w:bottom w:val="none" w:sz="0" w:space="0" w:color="auto"/>
                                                                <w:right w:val="none" w:sz="0" w:space="0" w:color="auto"/>
                                                              </w:divBdr>
                                                            </w:div>
                                                            <w:div w:id="15930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06958">
                                              <w:marLeft w:val="0"/>
                                              <w:marRight w:val="0"/>
                                              <w:marTop w:val="0"/>
                                              <w:marBottom w:val="0"/>
                                              <w:divBdr>
                                                <w:top w:val="none" w:sz="0" w:space="0" w:color="auto"/>
                                                <w:left w:val="none" w:sz="0" w:space="0" w:color="auto"/>
                                                <w:bottom w:val="none" w:sz="0" w:space="0" w:color="auto"/>
                                                <w:right w:val="none" w:sz="0" w:space="0" w:color="auto"/>
                                              </w:divBdr>
                                              <w:divsChild>
                                                <w:div w:id="2021354012">
                                                  <w:marLeft w:val="0"/>
                                                  <w:marRight w:val="0"/>
                                                  <w:marTop w:val="0"/>
                                                  <w:marBottom w:val="0"/>
                                                  <w:divBdr>
                                                    <w:top w:val="none" w:sz="0" w:space="0" w:color="auto"/>
                                                    <w:left w:val="none" w:sz="0" w:space="0" w:color="auto"/>
                                                    <w:bottom w:val="none" w:sz="0" w:space="0" w:color="auto"/>
                                                    <w:right w:val="none" w:sz="0" w:space="0" w:color="auto"/>
                                                  </w:divBdr>
                                                  <w:divsChild>
                                                    <w:div w:id="524054963">
                                                      <w:marLeft w:val="0"/>
                                                      <w:marRight w:val="0"/>
                                                      <w:marTop w:val="0"/>
                                                      <w:marBottom w:val="0"/>
                                                      <w:divBdr>
                                                        <w:top w:val="none" w:sz="0" w:space="0" w:color="auto"/>
                                                        <w:left w:val="none" w:sz="0" w:space="0" w:color="auto"/>
                                                        <w:bottom w:val="none" w:sz="0" w:space="0" w:color="auto"/>
                                                        <w:right w:val="none" w:sz="0" w:space="0" w:color="auto"/>
                                                      </w:divBdr>
                                                      <w:divsChild>
                                                        <w:div w:id="476654612">
                                                          <w:marLeft w:val="0"/>
                                                          <w:marRight w:val="0"/>
                                                          <w:marTop w:val="0"/>
                                                          <w:marBottom w:val="0"/>
                                                          <w:divBdr>
                                                            <w:top w:val="none" w:sz="0" w:space="0" w:color="auto"/>
                                                            <w:left w:val="none" w:sz="0" w:space="0" w:color="auto"/>
                                                            <w:bottom w:val="none" w:sz="0" w:space="0" w:color="auto"/>
                                                            <w:right w:val="none" w:sz="0" w:space="0" w:color="auto"/>
                                                          </w:divBdr>
                                                          <w:divsChild>
                                                            <w:div w:id="119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Martijn\AppData\Local\Packages\Microsoft.MicrosoftEdge_8wekyb3d8bbwe\AppData\Local\Temp\info@planda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877</Words>
  <Characters>4827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Het zichtbare Europa</vt:lpstr>
      <vt:lpstr>Het zichtbare Europa</vt:lpstr>
    </vt:vector>
  </TitlesOfParts>
  <Company>Rijksoverheid</Company>
  <LinksUpToDate>false</LinksUpToDate>
  <CharactersWithSpaces>5693</CharactersWithSpaces>
  <SharedDoc>false</SharedDoc>
  <HLinks>
    <vt:vector size="18" baseType="variant">
      <vt:variant>
        <vt:i4>6029338</vt:i4>
      </vt:variant>
      <vt:variant>
        <vt:i4>6</vt:i4>
      </vt:variant>
      <vt:variant>
        <vt:i4>0</vt:i4>
      </vt:variant>
      <vt:variant>
        <vt:i4>5</vt:i4>
      </vt:variant>
      <vt:variant>
        <vt:lpwstr>../../AppData/Local/Temp/www.plandag.net</vt:lpwstr>
      </vt:variant>
      <vt:variant>
        <vt:lpwstr/>
      </vt:variant>
      <vt:variant>
        <vt:i4>5111904</vt:i4>
      </vt:variant>
      <vt:variant>
        <vt:i4>3</vt:i4>
      </vt:variant>
      <vt:variant>
        <vt:i4>0</vt:i4>
      </vt:variant>
      <vt:variant>
        <vt:i4>5</vt:i4>
      </vt:variant>
      <vt:variant>
        <vt:lpwstr>../../AppData/Local/Temp/papers@plandag.net</vt:lpwstr>
      </vt:variant>
      <vt:variant>
        <vt:lpwstr/>
      </vt:variant>
      <vt:variant>
        <vt:i4>3342358</vt:i4>
      </vt:variant>
      <vt:variant>
        <vt:i4>0</vt:i4>
      </vt:variant>
      <vt:variant>
        <vt:i4>0</vt:i4>
      </vt:variant>
      <vt:variant>
        <vt:i4>5</vt:i4>
      </vt:variant>
      <vt:variant>
        <vt:lpwstr>../../AppData/Local/Temp/info@plandag.net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zichtbare Europa</dc:title>
  <dc:creator>Bouma</dc:creator>
  <cp:lastModifiedBy>Martijn van den Bosch</cp:lastModifiedBy>
  <cp:revision>3</cp:revision>
  <cp:lastPrinted>2009-04-19T18:53:00Z</cp:lastPrinted>
  <dcterms:created xsi:type="dcterms:W3CDTF">2021-12-28T13:57:00Z</dcterms:created>
  <dcterms:modified xsi:type="dcterms:W3CDTF">2023-02-17T09:56:00Z</dcterms:modified>
</cp:coreProperties>
</file>